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631" w:rsidRDefault="001E6631" w:rsidP="001E6631">
      <w:pPr>
        <w:ind w:firstLine="720"/>
        <w:jc w:val="center"/>
        <w:rPr>
          <w:rFonts w:ascii="Arial" w:hAnsi="Arial" w:cs="Arial"/>
          <w:sz w:val="28"/>
          <w:szCs w:val="28"/>
        </w:rPr>
      </w:pPr>
      <w:bookmarkStart w:id="0" w:name="_GoBack"/>
      <w:bookmarkEnd w:id="0"/>
      <w:r>
        <w:rPr>
          <w:rFonts w:ascii="Arial" w:hAnsi="Arial" w:cs="Arial"/>
          <w:sz w:val="28"/>
          <w:szCs w:val="28"/>
        </w:rPr>
        <w:t>RIDE ALONG PROCEDURES</w:t>
      </w:r>
    </w:p>
    <w:p w:rsidR="001E6631" w:rsidRDefault="001E6631" w:rsidP="001E6631">
      <w:pPr>
        <w:ind w:firstLine="720"/>
        <w:jc w:val="center"/>
        <w:rPr>
          <w:rFonts w:ascii="Arial" w:hAnsi="Arial" w:cs="Arial"/>
          <w:sz w:val="28"/>
          <w:szCs w:val="28"/>
        </w:rPr>
      </w:pPr>
    </w:p>
    <w:p w:rsidR="001E6631" w:rsidRPr="00400A28" w:rsidRDefault="001E6631" w:rsidP="001E6631">
      <w:pPr>
        <w:ind w:firstLine="720"/>
        <w:jc w:val="center"/>
        <w:rPr>
          <w:rFonts w:ascii="Arial" w:hAnsi="Arial" w:cs="Arial"/>
          <w:sz w:val="28"/>
          <w:szCs w:val="28"/>
        </w:rPr>
      </w:pPr>
    </w:p>
    <w:p w:rsidR="001E6631" w:rsidRDefault="001E6631" w:rsidP="001E6631">
      <w:pPr>
        <w:rPr>
          <w:rFonts w:asciiTheme="minorHAnsi" w:hAnsiTheme="minorHAnsi" w:cstheme="minorHAnsi"/>
          <w:sz w:val="24"/>
          <w:szCs w:val="24"/>
        </w:rPr>
      </w:pPr>
      <w:r w:rsidRPr="008A5609">
        <w:rPr>
          <w:rFonts w:asciiTheme="minorHAnsi" w:hAnsiTheme="minorHAnsi" w:cstheme="minorHAnsi"/>
          <w:sz w:val="24"/>
          <w:szCs w:val="24"/>
        </w:rPr>
        <w:t>Dear Ride along Applicant,</w:t>
      </w:r>
    </w:p>
    <w:p w:rsidR="001E6631" w:rsidRPr="008A5609" w:rsidRDefault="001E6631" w:rsidP="001E6631">
      <w:pPr>
        <w:rPr>
          <w:rFonts w:asciiTheme="minorHAnsi" w:hAnsiTheme="minorHAnsi" w:cstheme="minorHAnsi"/>
          <w:sz w:val="24"/>
          <w:szCs w:val="24"/>
        </w:rPr>
      </w:pPr>
    </w:p>
    <w:p w:rsidR="001E6631" w:rsidRDefault="001E6631" w:rsidP="001E6631">
      <w:pPr>
        <w:rPr>
          <w:rFonts w:asciiTheme="minorHAnsi" w:hAnsiTheme="minorHAnsi" w:cstheme="minorHAnsi"/>
          <w:sz w:val="24"/>
          <w:szCs w:val="24"/>
        </w:rPr>
      </w:pPr>
      <w:r w:rsidRPr="008A5609">
        <w:rPr>
          <w:rFonts w:asciiTheme="minorHAnsi" w:hAnsiTheme="minorHAnsi" w:cstheme="minorHAnsi"/>
          <w:sz w:val="24"/>
          <w:szCs w:val="24"/>
        </w:rPr>
        <w:t>Thank you for your request to participate in the University of Colorado Colorado Springs Police Department (UCCS PD), ride along program.</w:t>
      </w:r>
    </w:p>
    <w:p w:rsidR="001E6631" w:rsidRPr="008A5609" w:rsidRDefault="001E6631" w:rsidP="001E6631">
      <w:pPr>
        <w:rPr>
          <w:rFonts w:asciiTheme="minorHAnsi" w:hAnsiTheme="minorHAnsi" w:cstheme="minorHAnsi"/>
          <w:sz w:val="24"/>
          <w:szCs w:val="24"/>
        </w:rPr>
      </w:pPr>
    </w:p>
    <w:p w:rsidR="001E6631" w:rsidRDefault="001E6631" w:rsidP="001E6631">
      <w:pPr>
        <w:rPr>
          <w:rFonts w:asciiTheme="minorHAnsi" w:hAnsiTheme="minorHAnsi" w:cstheme="minorHAnsi"/>
          <w:sz w:val="24"/>
          <w:szCs w:val="24"/>
        </w:rPr>
      </w:pPr>
      <w:r w:rsidRPr="008A5609">
        <w:rPr>
          <w:rFonts w:asciiTheme="minorHAnsi" w:hAnsiTheme="minorHAnsi" w:cstheme="minorHAnsi"/>
          <w:sz w:val="24"/>
          <w:szCs w:val="24"/>
        </w:rPr>
        <w:t>Please complete the following paperwork at least one week in advance of your participation in the UCCS PD ride along program.</w:t>
      </w:r>
    </w:p>
    <w:p w:rsidR="001E6631" w:rsidRPr="008A5609" w:rsidRDefault="001E6631" w:rsidP="001E6631">
      <w:pPr>
        <w:rPr>
          <w:rFonts w:asciiTheme="minorHAnsi" w:hAnsiTheme="minorHAnsi" w:cstheme="minorHAnsi"/>
          <w:sz w:val="24"/>
          <w:szCs w:val="24"/>
        </w:rPr>
      </w:pPr>
    </w:p>
    <w:p w:rsidR="001E6631" w:rsidRDefault="001E6631" w:rsidP="001E6631">
      <w:pPr>
        <w:rPr>
          <w:rFonts w:asciiTheme="minorHAnsi" w:hAnsiTheme="minorHAnsi" w:cstheme="minorHAnsi"/>
          <w:sz w:val="24"/>
          <w:szCs w:val="24"/>
        </w:rPr>
      </w:pPr>
      <w:r w:rsidRPr="008A5609">
        <w:rPr>
          <w:rFonts w:asciiTheme="minorHAnsi" w:hAnsiTheme="minorHAnsi" w:cstheme="minorHAnsi"/>
          <w:sz w:val="24"/>
          <w:szCs w:val="24"/>
        </w:rPr>
        <w:t xml:space="preserve">Please read and sign the UCCS PD </w:t>
      </w:r>
      <w:r w:rsidRPr="008A5609">
        <w:rPr>
          <w:rFonts w:asciiTheme="minorHAnsi" w:hAnsiTheme="minorHAnsi" w:cstheme="minorHAnsi"/>
          <w:b/>
          <w:i/>
          <w:sz w:val="24"/>
          <w:szCs w:val="24"/>
        </w:rPr>
        <w:t>Waiver and Release of Claims and Indemnity Agreement, Assuming Risk of Injury or Damage.</w:t>
      </w:r>
      <w:r w:rsidRPr="008A5609">
        <w:rPr>
          <w:rFonts w:asciiTheme="minorHAnsi" w:hAnsiTheme="minorHAnsi" w:cstheme="minorHAnsi"/>
          <w:sz w:val="24"/>
          <w:szCs w:val="24"/>
        </w:rPr>
        <w:t xml:space="preserve">  Unfortunately, there are inherent risks with any law enforcement function. </w:t>
      </w:r>
    </w:p>
    <w:p w:rsidR="001E6631" w:rsidRPr="008A5609" w:rsidRDefault="001E6631" w:rsidP="001E6631">
      <w:pPr>
        <w:rPr>
          <w:rFonts w:asciiTheme="minorHAnsi" w:hAnsiTheme="minorHAnsi" w:cstheme="minorHAnsi"/>
          <w:sz w:val="24"/>
          <w:szCs w:val="24"/>
        </w:rPr>
      </w:pPr>
    </w:p>
    <w:p w:rsidR="001E6631" w:rsidRDefault="001E6631" w:rsidP="001E6631">
      <w:pPr>
        <w:rPr>
          <w:rFonts w:asciiTheme="minorHAnsi" w:hAnsiTheme="minorHAnsi" w:cstheme="minorHAnsi"/>
          <w:sz w:val="24"/>
          <w:szCs w:val="24"/>
        </w:rPr>
      </w:pPr>
      <w:r w:rsidRPr="008A5609">
        <w:rPr>
          <w:rFonts w:asciiTheme="minorHAnsi" w:hAnsiTheme="minorHAnsi" w:cstheme="minorHAnsi"/>
          <w:sz w:val="24"/>
          <w:szCs w:val="24"/>
        </w:rPr>
        <w:t xml:space="preserve">Please fill out in its entirety, and sign the UCCS PD </w:t>
      </w:r>
      <w:r w:rsidRPr="008A5609">
        <w:rPr>
          <w:rFonts w:asciiTheme="minorHAnsi" w:hAnsiTheme="minorHAnsi" w:cstheme="minorHAnsi"/>
          <w:b/>
          <w:i/>
          <w:sz w:val="24"/>
          <w:szCs w:val="24"/>
        </w:rPr>
        <w:t>Ride along Program Application</w:t>
      </w:r>
      <w:r w:rsidRPr="008A5609">
        <w:rPr>
          <w:rFonts w:asciiTheme="minorHAnsi" w:hAnsiTheme="minorHAnsi" w:cstheme="minorHAnsi"/>
          <w:sz w:val="24"/>
          <w:szCs w:val="24"/>
        </w:rPr>
        <w:t>.  The department will conduct a criminal and warrant check as part of the process of this application, and to determine your eligibility for participation in the ride along program.</w:t>
      </w:r>
    </w:p>
    <w:p w:rsidR="001E6631" w:rsidRPr="008A5609" w:rsidRDefault="001E6631" w:rsidP="001E6631">
      <w:pPr>
        <w:rPr>
          <w:rFonts w:asciiTheme="minorHAnsi" w:hAnsiTheme="minorHAnsi" w:cstheme="minorHAnsi"/>
          <w:sz w:val="24"/>
          <w:szCs w:val="24"/>
        </w:rPr>
      </w:pPr>
    </w:p>
    <w:p w:rsidR="001E6631" w:rsidRPr="008A5609" w:rsidRDefault="001E6631" w:rsidP="001E6631">
      <w:pPr>
        <w:rPr>
          <w:rFonts w:asciiTheme="minorHAnsi" w:hAnsiTheme="minorHAnsi" w:cstheme="minorHAnsi"/>
          <w:sz w:val="24"/>
          <w:szCs w:val="24"/>
        </w:rPr>
      </w:pPr>
      <w:r w:rsidRPr="008A5609">
        <w:rPr>
          <w:rFonts w:asciiTheme="minorHAnsi" w:hAnsiTheme="minorHAnsi" w:cstheme="minorHAnsi"/>
          <w:sz w:val="24"/>
          <w:szCs w:val="24"/>
        </w:rPr>
        <w:t xml:space="preserve">Once you have completed the necessary forms, please drop them off to the UCCS Police Department, located at </w:t>
      </w:r>
      <w:r w:rsidRPr="008A5609">
        <w:rPr>
          <w:rFonts w:asciiTheme="minorHAnsi" w:hAnsiTheme="minorHAnsi" w:cstheme="minorHAnsi"/>
          <w:b/>
          <w:i/>
          <w:sz w:val="24"/>
          <w:szCs w:val="24"/>
        </w:rPr>
        <w:t>1420 Austin Bluffs Parkway, Colorado Springs, Colorado 80918 – Gateway Hall #214.</w:t>
      </w:r>
      <w:r w:rsidRPr="008A5609">
        <w:rPr>
          <w:rFonts w:asciiTheme="minorHAnsi" w:hAnsiTheme="minorHAnsi" w:cstheme="minorHAnsi"/>
          <w:sz w:val="24"/>
          <w:szCs w:val="24"/>
        </w:rPr>
        <w:t xml:space="preserve"> (Second level of the Gateway Garage, above The Parking and Transportation Office.)  Once the UCCS PD has received and reviewed your packet, a Patrol Supervisor or assigned designee will be in contact with you to set up specifics of your ride along. </w:t>
      </w:r>
    </w:p>
    <w:p w:rsidR="001E6631" w:rsidRPr="008A5609" w:rsidRDefault="001E6631" w:rsidP="001E6631">
      <w:pPr>
        <w:rPr>
          <w:rFonts w:asciiTheme="minorHAnsi" w:hAnsiTheme="minorHAnsi" w:cstheme="minorHAnsi"/>
          <w:sz w:val="24"/>
          <w:szCs w:val="24"/>
        </w:rPr>
      </w:pPr>
      <w:r w:rsidRPr="008A5609">
        <w:rPr>
          <w:rFonts w:asciiTheme="minorHAnsi" w:hAnsiTheme="minorHAnsi" w:cstheme="minorHAnsi"/>
          <w:sz w:val="24"/>
          <w:szCs w:val="24"/>
        </w:rPr>
        <w:t>When arriving for your ride along:</w:t>
      </w:r>
    </w:p>
    <w:p w:rsidR="001E6631" w:rsidRPr="008A5609" w:rsidRDefault="001E6631" w:rsidP="001E6631">
      <w:pPr>
        <w:pStyle w:val="Heading1"/>
        <w:keepLines/>
        <w:tabs>
          <w:tab w:val="clear" w:pos="720"/>
        </w:tabs>
        <w:spacing w:after="0" w:line="259" w:lineRule="auto"/>
        <w:ind w:left="0" w:firstLine="0"/>
        <w:rPr>
          <w:rFonts w:asciiTheme="minorHAnsi" w:hAnsiTheme="minorHAnsi" w:cstheme="minorHAnsi"/>
          <w:sz w:val="24"/>
          <w:szCs w:val="24"/>
        </w:rPr>
      </w:pPr>
      <w:r w:rsidRPr="008A5609">
        <w:rPr>
          <w:rFonts w:asciiTheme="minorHAnsi" w:hAnsiTheme="minorHAnsi" w:cstheme="minorHAnsi"/>
          <w:sz w:val="24"/>
          <w:szCs w:val="24"/>
        </w:rPr>
        <w:t>Arrive 5-10 minutes prior to your scheduled time.</w:t>
      </w:r>
    </w:p>
    <w:p w:rsidR="001E6631" w:rsidRPr="008A5609" w:rsidRDefault="001E6631" w:rsidP="001E6631">
      <w:pPr>
        <w:pStyle w:val="Heading1"/>
        <w:keepLines/>
        <w:tabs>
          <w:tab w:val="clear" w:pos="720"/>
        </w:tabs>
        <w:spacing w:after="0" w:line="259" w:lineRule="auto"/>
        <w:ind w:left="0" w:firstLine="0"/>
        <w:rPr>
          <w:rFonts w:asciiTheme="minorHAnsi" w:hAnsiTheme="minorHAnsi" w:cstheme="minorHAnsi"/>
          <w:sz w:val="24"/>
          <w:szCs w:val="24"/>
        </w:rPr>
      </w:pPr>
      <w:r w:rsidRPr="008A5609">
        <w:rPr>
          <w:rFonts w:asciiTheme="minorHAnsi" w:hAnsiTheme="minorHAnsi" w:cstheme="minorHAnsi"/>
          <w:sz w:val="24"/>
          <w:szCs w:val="24"/>
        </w:rPr>
        <w:t>If scheduled during regular business hours:</w:t>
      </w:r>
    </w:p>
    <w:p w:rsidR="001E6631" w:rsidRPr="008A5609" w:rsidRDefault="001E6631" w:rsidP="001E6631">
      <w:pPr>
        <w:pStyle w:val="Heading3"/>
        <w:keepLines/>
        <w:tabs>
          <w:tab w:val="clear" w:pos="2160"/>
        </w:tabs>
        <w:spacing w:before="40" w:after="0" w:line="259" w:lineRule="auto"/>
        <w:ind w:left="1440" w:firstLine="0"/>
        <w:rPr>
          <w:rFonts w:asciiTheme="minorHAnsi" w:hAnsiTheme="minorHAnsi" w:cstheme="minorHAnsi"/>
          <w:sz w:val="24"/>
          <w:szCs w:val="24"/>
        </w:rPr>
      </w:pPr>
      <w:r w:rsidRPr="008A5609">
        <w:rPr>
          <w:rFonts w:asciiTheme="minorHAnsi" w:hAnsiTheme="minorHAnsi" w:cstheme="minorHAnsi"/>
          <w:sz w:val="24"/>
          <w:szCs w:val="24"/>
        </w:rPr>
        <w:t>Report to the UCCS PD, Gateway Hall #214. (Second level of the Gateway Garage, above The Parking and Transportation Office.) Advise office personnel you are here to participate in a ride along.</w:t>
      </w:r>
    </w:p>
    <w:p w:rsidR="001E6631" w:rsidRPr="008A5609" w:rsidRDefault="001E6631" w:rsidP="001E6631">
      <w:pPr>
        <w:pStyle w:val="Heading1"/>
        <w:keepLines/>
        <w:tabs>
          <w:tab w:val="clear" w:pos="720"/>
        </w:tabs>
        <w:spacing w:after="0" w:line="259" w:lineRule="auto"/>
        <w:ind w:left="0" w:firstLine="0"/>
        <w:rPr>
          <w:rFonts w:asciiTheme="minorHAnsi" w:hAnsiTheme="minorHAnsi" w:cstheme="minorHAnsi"/>
          <w:sz w:val="24"/>
          <w:szCs w:val="24"/>
        </w:rPr>
      </w:pPr>
      <w:r w:rsidRPr="008A5609">
        <w:rPr>
          <w:rFonts w:asciiTheme="minorHAnsi" w:hAnsiTheme="minorHAnsi" w:cstheme="minorHAnsi"/>
          <w:sz w:val="24"/>
          <w:szCs w:val="24"/>
        </w:rPr>
        <w:t xml:space="preserve">If scheduled after business hours: </w:t>
      </w:r>
    </w:p>
    <w:p w:rsidR="001E6631" w:rsidRPr="008A5609" w:rsidRDefault="001E6631" w:rsidP="001E6631">
      <w:pPr>
        <w:pStyle w:val="Heading2"/>
        <w:keepLines/>
        <w:tabs>
          <w:tab w:val="clear" w:pos="1440"/>
        </w:tabs>
        <w:spacing w:before="40" w:after="0" w:line="259" w:lineRule="auto"/>
        <w:ind w:left="720" w:firstLine="0"/>
        <w:rPr>
          <w:rFonts w:asciiTheme="minorHAnsi" w:hAnsiTheme="minorHAnsi" w:cstheme="minorHAnsi"/>
          <w:sz w:val="24"/>
          <w:szCs w:val="24"/>
        </w:rPr>
      </w:pPr>
      <w:r w:rsidRPr="008A5609">
        <w:rPr>
          <w:rFonts w:asciiTheme="minorHAnsi" w:hAnsiTheme="minorHAnsi" w:cstheme="minorHAnsi"/>
          <w:sz w:val="24"/>
          <w:szCs w:val="24"/>
        </w:rPr>
        <w:t xml:space="preserve">Either report to the UCCS PD, Gateway Hall #214. (Second level of the Gateway Garage, above The Parking and Transportation Office.)  </w:t>
      </w:r>
    </w:p>
    <w:p w:rsidR="001E6631" w:rsidRPr="008A5609" w:rsidRDefault="001E6631" w:rsidP="001E6631">
      <w:pPr>
        <w:pStyle w:val="Heading2"/>
        <w:keepLines/>
        <w:tabs>
          <w:tab w:val="clear" w:pos="1440"/>
        </w:tabs>
        <w:spacing w:before="40" w:after="0" w:line="259" w:lineRule="auto"/>
        <w:ind w:left="720" w:firstLine="0"/>
        <w:rPr>
          <w:rFonts w:asciiTheme="minorHAnsi" w:hAnsiTheme="minorHAnsi" w:cstheme="minorHAnsi"/>
          <w:sz w:val="24"/>
          <w:szCs w:val="24"/>
        </w:rPr>
      </w:pPr>
      <w:r w:rsidRPr="008A5609">
        <w:rPr>
          <w:rFonts w:asciiTheme="minorHAnsi" w:hAnsiTheme="minorHAnsi" w:cstheme="minorHAnsi"/>
          <w:sz w:val="24"/>
          <w:szCs w:val="24"/>
        </w:rPr>
        <w:t>Or call UCCS PD Dispatch at 719-255-3111 or pick up a red phone located at either end of our building and inform Dispatch personnel you are here to participate in a ride along.</w:t>
      </w:r>
    </w:p>
    <w:p w:rsidR="001E6631" w:rsidRPr="008A5609" w:rsidRDefault="001E6631" w:rsidP="001E6631">
      <w:pPr>
        <w:rPr>
          <w:rFonts w:asciiTheme="minorHAnsi" w:hAnsiTheme="minorHAnsi" w:cstheme="minorHAnsi"/>
          <w:sz w:val="24"/>
          <w:szCs w:val="24"/>
        </w:rPr>
      </w:pPr>
    </w:p>
    <w:p w:rsidR="001E6631" w:rsidRPr="008A5609" w:rsidRDefault="001E6631" w:rsidP="001E6631">
      <w:pPr>
        <w:rPr>
          <w:rFonts w:asciiTheme="minorHAnsi" w:hAnsiTheme="minorHAnsi" w:cstheme="minorHAnsi"/>
          <w:sz w:val="24"/>
          <w:szCs w:val="24"/>
        </w:rPr>
      </w:pPr>
      <w:r w:rsidRPr="008A5609">
        <w:rPr>
          <w:rFonts w:asciiTheme="minorHAnsi" w:hAnsiTheme="minorHAnsi" w:cstheme="minorHAnsi"/>
          <w:sz w:val="24"/>
          <w:szCs w:val="24"/>
        </w:rPr>
        <w:t xml:space="preserve">We ask you to please maintain a neat, clean, businesslike/business casual appearance during your ride along with our Officers.  Dress appropriately for the ever changing Colorado weather. </w:t>
      </w:r>
    </w:p>
    <w:p w:rsidR="001E6631" w:rsidRPr="008A5609" w:rsidRDefault="001E6631" w:rsidP="001E6631">
      <w:pPr>
        <w:rPr>
          <w:rFonts w:asciiTheme="minorHAnsi" w:hAnsiTheme="minorHAnsi" w:cstheme="minorHAnsi"/>
          <w:sz w:val="24"/>
          <w:szCs w:val="24"/>
        </w:rPr>
      </w:pPr>
      <w:r w:rsidRPr="008A5609">
        <w:rPr>
          <w:rFonts w:asciiTheme="minorHAnsi" w:hAnsiTheme="minorHAnsi" w:cstheme="minorHAnsi"/>
          <w:sz w:val="24"/>
          <w:szCs w:val="24"/>
        </w:rPr>
        <w:t>You may not, under any circumstances, be armed with any type of weapon, during your ride along.</w:t>
      </w:r>
    </w:p>
    <w:p w:rsidR="001E6631" w:rsidRDefault="001E6631" w:rsidP="001E6631">
      <w:pPr>
        <w:rPr>
          <w:rFonts w:asciiTheme="minorHAnsi" w:hAnsiTheme="minorHAnsi" w:cstheme="minorHAnsi"/>
          <w:sz w:val="24"/>
          <w:szCs w:val="24"/>
        </w:rPr>
      </w:pPr>
      <w:r w:rsidRPr="008A5609">
        <w:rPr>
          <w:rFonts w:asciiTheme="minorHAnsi" w:hAnsiTheme="minorHAnsi" w:cstheme="minorHAnsi"/>
          <w:sz w:val="24"/>
          <w:szCs w:val="24"/>
        </w:rPr>
        <w:t>Thank you for allowing us the opportunity to share with you the services provided by the UCCS PD. We view this program as an excellent opportunity to illustrate our activities and meet more members of the community in which we serve.</w:t>
      </w:r>
    </w:p>
    <w:p w:rsidR="001E6631" w:rsidRPr="008A5609" w:rsidRDefault="001E6631" w:rsidP="001E6631">
      <w:pPr>
        <w:rPr>
          <w:rFonts w:asciiTheme="minorHAnsi" w:hAnsiTheme="minorHAnsi" w:cstheme="minorHAnsi"/>
          <w:sz w:val="24"/>
          <w:szCs w:val="24"/>
        </w:rPr>
      </w:pPr>
    </w:p>
    <w:p w:rsidR="001E6631" w:rsidRPr="008A5609" w:rsidRDefault="001E6631" w:rsidP="001E6631">
      <w:pPr>
        <w:rPr>
          <w:rFonts w:asciiTheme="minorHAnsi" w:hAnsiTheme="minorHAnsi" w:cstheme="minorHAnsi"/>
          <w:sz w:val="24"/>
          <w:szCs w:val="24"/>
        </w:rPr>
      </w:pPr>
      <w:r w:rsidRPr="008A5609">
        <w:rPr>
          <w:rFonts w:asciiTheme="minorHAnsi" w:hAnsiTheme="minorHAnsi" w:cstheme="minorHAnsi"/>
          <w:sz w:val="24"/>
          <w:szCs w:val="24"/>
        </w:rPr>
        <w:t>If you have any questions or concerns please feel free to contact us at: 719-255-3111.</w:t>
      </w:r>
    </w:p>
    <w:p w:rsidR="001E6631" w:rsidRDefault="001E6631" w:rsidP="001E6631">
      <w:pPr>
        <w:rPr>
          <w:rFonts w:asciiTheme="minorHAnsi" w:hAnsiTheme="minorHAnsi" w:cstheme="minorHAnsi"/>
          <w:sz w:val="22"/>
          <w:szCs w:val="22"/>
        </w:rPr>
      </w:pPr>
      <w:r>
        <w:rPr>
          <w:noProof/>
        </w:rPr>
        <w:drawing>
          <wp:anchor distT="0" distB="0" distL="114300" distR="114300" simplePos="0" relativeHeight="251699200" behindDoc="1" locked="0" layoutInCell="1" allowOverlap="1" wp14:anchorId="43DDB951" wp14:editId="2C1B3244">
            <wp:simplePos x="0" y="0"/>
            <wp:positionH relativeFrom="margin">
              <wp:align>center</wp:align>
            </wp:positionH>
            <wp:positionV relativeFrom="paragraph">
              <wp:posOffset>513715</wp:posOffset>
            </wp:positionV>
            <wp:extent cx="2257425" cy="452120"/>
            <wp:effectExtent l="0" t="0" r="9525" b="5080"/>
            <wp:wrapTight wrapText="bothSides">
              <wp:wrapPolygon edited="0">
                <wp:start x="0" y="0"/>
                <wp:lineTo x="0" y="11831"/>
                <wp:lineTo x="8020" y="14562"/>
                <wp:lineTo x="8203" y="20933"/>
                <wp:lineTo x="17499" y="20933"/>
                <wp:lineTo x="17681" y="20933"/>
                <wp:lineTo x="19504" y="15472"/>
                <wp:lineTo x="19504" y="14562"/>
                <wp:lineTo x="21509" y="9101"/>
                <wp:lineTo x="21509" y="910"/>
                <wp:lineTo x="765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452120"/>
                    </a:xfrm>
                    <a:prstGeom prst="rect">
                      <a:avLst/>
                    </a:prstGeom>
                    <a:noFill/>
                  </pic:spPr>
                </pic:pic>
              </a:graphicData>
            </a:graphic>
            <wp14:sizeRelH relativeFrom="margin">
              <wp14:pctWidth>0</wp14:pctWidth>
            </wp14:sizeRelH>
          </wp:anchor>
        </w:drawing>
      </w:r>
      <w:r>
        <w:rPr>
          <w:rFonts w:asciiTheme="minorHAnsi" w:hAnsiTheme="minorHAnsi" w:cstheme="minorHAnsi"/>
          <w:sz w:val="22"/>
          <w:szCs w:val="22"/>
        </w:rPr>
        <w:br w:type="page"/>
      </w:r>
    </w:p>
    <w:p w:rsidR="001E6631" w:rsidRPr="008A5609" w:rsidRDefault="001E6631" w:rsidP="001E6631">
      <w:pPr>
        <w:rPr>
          <w:rFonts w:asciiTheme="minorHAnsi" w:hAnsiTheme="minorHAnsi" w:cstheme="minorHAnsi"/>
          <w:sz w:val="22"/>
          <w:szCs w:val="22"/>
        </w:rPr>
      </w:pPr>
    </w:p>
    <w:p w:rsidR="001E6631" w:rsidRDefault="001E6631" w:rsidP="001E6631">
      <w:pPr>
        <w:ind w:firstLine="720"/>
        <w:jc w:val="center"/>
        <w:rPr>
          <w:rFonts w:asciiTheme="minorHAnsi" w:hAnsiTheme="minorHAnsi" w:cstheme="minorHAnsi"/>
          <w:b/>
          <w:sz w:val="22"/>
          <w:szCs w:val="22"/>
        </w:rPr>
      </w:pPr>
      <w:r w:rsidRPr="008A5609">
        <w:rPr>
          <w:rFonts w:asciiTheme="minorHAnsi" w:hAnsiTheme="minorHAnsi" w:cstheme="minorHAnsi"/>
          <w:b/>
          <w:sz w:val="22"/>
          <w:szCs w:val="22"/>
        </w:rPr>
        <w:t>UCCS PD Waiver and Release of Claims and Indemnity Agreement, Assuming Risk of Injury or Damage</w:t>
      </w:r>
    </w:p>
    <w:p w:rsidR="001E6631" w:rsidRDefault="001E6631" w:rsidP="001E6631">
      <w:pPr>
        <w:ind w:firstLine="720"/>
        <w:jc w:val="center"/>
        <w:rPr>
          <w:rFonts w:asciiTheme="minorHAnsi" w:hAnsiTheme="minorHAnsi" w:cstheme="minorHAnsi"/>
          <w:b/>
          <w:sz w:val="22"/>
          <w:szCs w:val="22"/>
        </w:rPr>
      </w:pPr>
    </w:p>
    <w:p w:rsidR="001E6631" w:rsidRPr="008A5609" w:rsidRDefault="001E6631" w:rsidP="001E6631">
      <w:pPr>
        <w:ind w:firstLine="720"/>
        <w:jc w:val="center"/>
        <w:rPr>
          <w:rFonts w:asciiTheme="minorHAnsi" w:hAnsiTheme="minorHAnsi" w:cstheme="minorHAnsi"/>
          <w:b/>
          <w:sz w:val="22"/>
          <w:szCs w:val="22"/>
        </w:rPr>
      </w:pPr>
    </w:p>
    <w:p w:rsidR="001E6631" w:rsidRPr="008A5609" w:rsidRDefault="001E6631" w:rsidP="001E6631">
      <w:pPr>
        <w:tabs>
          <w:tab w:val="left" w:pos="6960"/>
        </w:tabs>
        <w:ind w:left="720"/>
        <w:rPr>
          <w:rFonts w:asciiTheme="minorHAnsi" w:hAnsiTheme="minorHAnsi" w:cstheme="minorHAnsi"/>
          <w:sz w:val="24"/>
          <w:szCs w:val="24"/>
        </w:rPr>
      </w:pPr>
      <w:r w:rsidRPr="008A5609">
        <w:rPr>
          <w:rFonts w:asciiTheme="minorHAnsi" w:eastAsia="Arial" w:hAnsiTheme="minorHAnsi" w:cstheme="minorHAnsi"/>
          <w:noProof/>
          <w:sz w:val="24"/>
          <w:szCs w:val="24"/>
        </w:rPr>
        <mc:AlternateContent>
          <mc:Choice Requires="wps">
            <w:drawing>
              <wp:anchor distT="0" distB="0" distL="114300" distR="114300" simplePos="0" relativeHeight="251694080" behindDoc="1" locked="0" layoutInCell="1" allowOverlap="1" wp14:anchorId="2A642C60" wp14:editId="60073843">
                <wp:simplePos x="0" y="0"/>
                <wp:positionH relativeFrom="column">
                  <wp:posOffset>1228725</wp:posOffset>
                </wp:positionH>
                <wp:positionV relativeFrom="paragraph">
                  <wp:posOffset>98424</wp:posOffset>
                </wp:positionV>
                <wp:extent cx="3095625" cy="9525"/>
                <wp:effectExtent l="0" t="0" r="28575"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56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E0C4B" id="Straight Connector 19" o:spid="_x0000_s1026" style="position:absolute;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7.75pt" to="3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"/>
            </w:pict>
          </mc:Fallback>
        </mc:AlternateContent>
      </w:r>
      <w:r w:rsidRPr="008A5609">
        <w:rPr>
          <w:rFonts w:asciiTheme="minorHAnsi" w:eastAsia="Arial" w:hAnsiTheme="minorHAnsi" w:cstheme="minorHAnsi"/>
          <w:sz w:val="24"/>
          <w:szCs w:val="24"/>
        </w:rPr>
        <w:t>WHEREAS, I</w:t>
      </w:r>
      <w:r w:rsidRPr="008A5609">
        <w:rPr>
          <w:rFonts w:asciiTheme="minorHAnsi" w:hAnsiTheme="minorHAnsi" w:cstheme="minorHAnsi"/>
          <w:sz w:val="24"/>
          <w:szCs w:val="24"/>
        </w:rPr>
        <w:tab/>
      </w:r>
      <w:r w:rsidRPr="008A5609">
        <w:rPr>
          <w:rFonts w:asciiTheme="minorHAnsi" w:eastAsia="Arial" w:hAnsiTheme="minorHAnsi" w:cstheme="minorHAnsi"/>
          <w:sz w:val="24"/>
          <w:szCs w:val="24"/>
        </w:rPr>
        <w:t>being over the age of</w:t>
      </w:r>
    </w:p>
    <w:p w:rsidR="001E6631" w:rsidRDefault="001E6631" w:rsidP="001E6631">
      <w:pPr>
        <w:ind w:right="60"/>
        <w:rPr>
          <w:rFonts w:asciiTheme="minorHAnsi" w:eastAsia="Arial" w:hAnsiTheme="minorHAnsi" w:cstheme="minorHAnsi"/>
          <w:sz w:val="24"/>
          <w:szCs w:val="24"/>
        </w:rPr>
      </w:pPr>
      <w:r w:rsidRPr="008A5609">
        <w:rPr>
          <w:rFonts w:asciiTheme="minorHAnsi" w:eastAsia="Arial" w:hAnsiTheme="minorHAnsi" w:cstheme="minorHAnsi"/>
          <w:sz w:val="24"/>
          <w:szCs w:val="24"/>
        </w:rPr>
        <w:t>eighteen (18) years and not being a member of the University of Colorado Colorado Springs (UCCS) Police Department, (UCCSPD), have made a voluntary request to ride as a guest in a vehicle assigned to the UCCS Police Department, and to accompany a member or members of the UCCSPD during the performance of their official duties, or to observe the operations of the UCCSPD within the confines of the UCCS Police Department building, and</w:t>
      </w:r>
    </w:p>
    <w:p w:rsidR="001E6631" w:rsidRDefault="001E6631" w:rsidP="001E6631">
      <w:pPr>
        <w:ind w:right="60"/>
        <w:rPr>
          <w:rFonts w:asciiTheme="minorHAnsi" w:eastAsia="Arial" w:hAnsiTheme="minorHAnsi" w:cstheme="minorHAnsi"/>
          <w:sz w:val="24"/>
          <w:szCs w:val="24"/>
        </w:rPr>
      </w:pPr>
    </w:p>
    <w:p w:rsidR="001E6631" w:rsidRDefault="001E6631" w:rsidP="001E6631">
      <w:pPr>
        <w:ind w:right="60"/>
        <w:rPr>
          <w:rFonts w:asciiTheme="minorHAnsi" w:eastAsia="Arial" w:hAnsiTheme="minorHAnsi" w:cstheme="minorHAnsi"/>
          <w:sz w:val="24"/>
          <w:szCs w:val="24"/>
        </w:rPr>
      </w:pPr>
      <w:r>
        <w:rPr>
          <w:rFonts w:asciiTheme="minorHAnsi" w:eastAsia="Arial" w:hAnsiTheme="minorHAnsi" w:cstheme="minorHAnsi"/>
          <w:sz w:val="24"/>
          <w:szCs w:val="24"/>
        </w:rPr>
        <w:tab/>
      </w:r>
      <w:r w:rsidRPr="008A5609">
        <w:rPr>
          <w:rFonts w:asciiTheme="minorHAnsi" w:eastAsia="Arial" w:hAnsiTheme="minorHAnsi" w:cstheme="minorHAnsi"/>
          <w:sz w:val="24"/>
          <w:szCs w:val="24"/>
        </w:rPr>
        <w:t>WHEREAS, the Chief of Police, via authorized department supervisors, will consent to permitting a guest to travel in a vehicle assigned to the office and to accompany members of the Department during performance of their duties, or to observe or participate in the operations of the UCCSPD within the confines of the UCCS Police Department building, upon the conditions set forth hereafter: due to the public interest of having members of the community, including members of the press, educational and children’s groups in the community, wanting to become familiar with the operations, duties and nature of the UCCS Police Department.</w:t>
      </w:r>
    </w:p>
    <w:p w:rsidR="001E6631" w:rsidRDefault="001E6631" w:rsidP="001E6631">
      <w:pPr>
        <w:ind w:right="60"/>
        <w:rPr>
          <w:rFonts w:asciiTheme="minorHAnsi" w:eastAsia="Arial" w:hAnsiTheme="minorHAnsi" w:cstheme="minorHAnsi"/>
          <w:sz w:val="24"/>
          <w:szCs w:val="24"/>
        </w:rPr>
      </w:pPr>
    </w:p>
    <w:p w:rsidR="001E6631" w:rsidRDefault="001E6631" w:rsidP="001E6631">
      <w:pPr>
        <w:ind w:right="60"/>
        <w:rPr>
          <w:rFonts w:asciiTheme="minorHAnsi" w:eastAsia="Arial" w:hAnsiTheme="minorHAnsi" w:cstheme="minorHAnsi"/>
          <w:sz w:val="24"/>
          <w:szCs w:val="24"/>
        </w:rPr>
      </w:pPr>
      <w:r>
        <w:rPr>
          <w:rFonts w:asciiTheme="minorHAnsi" w:eastAsia="Arial" w:hAnsiTheme="minorHAnsi" w:cstheme="minorHAnsi"/>
          <w:sz w:val="24"/>
          <w:szCs w:val="24"/>
        </w:rPr>
        <w:tab/>
      </w:r>
      <w:r w:rsidRPr="008A5609">
        <w:rPr>
          <w:rFonts w:asciiTheme="minorHAnsi" w:eastAsia="Arial" w:hAnsiTheme="minorHAnsi" w:cstheme="minorHAnsi"/>
          <w:sz w:val="24"/>
          <w:szCs w:val="24"/>
        </w:rPr>
        <w:t>NOW, THEREFORE, in consideration of the permission given to me to ride in a vehicle assigned to the UCCS Police Department and to accompany a member or members of said department during the performance of their official duties, and/or to observe or participate in the operations of the Police Department within the confines of the UCCS Police Department building, I do hereby agree:</w:t>
      </w:r>
    </w:p>
    <w:p w:rsidR="001E6631" w:rsidRPr="008A5609" w:rsidRDefault="001E6631" w:rsidP="001E6631">
      <w:pPr>
        <w:ind w:right="60"/>
        <w:rPr>
          <w:rFonts w:asciiTheme="minorHAnsi" w:eastAsia="Arial" w:hAnsiTheme="minorHAnsi" w:cstheme="minorHAnsi"/>
          <w:sz w:val="24"/>
          <w:szCs w:val="24"/>
        </w:rPr>
      </w:pPr>
    </w:p>
    <w:p w:rsidR="001E6631" w:rsidRPr="008A5609" w:rsidRDefault="001E6631" w:rsidP="001E6631">
      <w:pPr>
        <w:pStyle w:val="ListParagraph"/>
        <w:numPr>
          <w:ilvl w:val="0"/>
          <w:numId w:val="3"/>
        </w:numPr>
        <w:spacing w:line="240" w:lineRule="auto"/>
        <w:ind w:right="60"/>
        <w:rPr>
          <w:rFonts w:eastAsia="Arial" w:cstheme="minorHAnsi"/>
          <w:sz w:val="24"/>
          <w:szCs w:val="24"/>
        </w:rPr>
      </w:pPr>
      <w:r w:rsidRPr="008A5609">
        <w:rPr>
          <w:rFonts w:eastAsia="Arial" w:cstheme="minorHAnsi"/>
          <w:sz w:val="24"/>
          <w:szCs w:val="24"/>
        </w:rPr>
        <w:t>That I am aware the work of the UCCS Police Department is inherently dangerous and I may be subjected to the risk of death or personal injury or damage to my property by accompanying a member or members of the Police Department during the performance of their official duties and that I freely, voluntarily, and with such knowledge, assume the risk of death, personal injury, or property damage arising from or in any way connected with the use of weapons, unlawful acts, or forcible resistance by law violators or suspected law violators, assault, riot, breach of the peace, fire, explosion, gas, electrocution, or the escape of radioactive substances while accompanying a member or members of the UCCS Police Department during the performance of their official duties.</w:t>
      </w:r>
    </w:p>
    <w:p w:rsidR="001E6631" w:rsidRPr="008A5609" w:rsidRDefault="001E6631" w:rsidP="001E6631">
      <w:pPr>
        <w:pStyle w:val="ListParagraph"/>
        <w:spacing w:line="240" w:lineRule="auto"/>
        <w:ind w:right="60"/>
        <w:rPr>
          <w:rFonts w:eastAsia="Arial" w:cstheme="minorHAnsi"/>
          <w:sz w:val="24"/>
          <w:szCs w:val="24"/>
        </w:rPr>
      </w:pPr>
    </w:p>
    <w:p w:rsidR="001E6631" w:rsidRPr="00F10382" w:rsidRDefault="001E6631" w:rsidP="001E6631">
      <w:pPr>
        <w:pStyle w:val="ListParagraph"/>
        <w:numPr>
          <w:ilvl w:val="0"/>
          <w:numId w:val="3"/>
        </w:numPr>
        <w:tabs>
          <w:tab w:val="left" w:pos="720"/>
        </w:tabs>
        <w:spacing w:after="0" w:line="240" w:lineRule="auto"/>
        <w:ind w:right="40"/>
        <w:rPr>
          <w:rFonts w:eastAsia="Arial" w:cstheme="minorHAnsi"/>
          <w:sz w:val="24"/>
          <w:szCs w:val="24"/>
        </w:rPr>
      </w:pPr>
      <w:r w:rsidRPr="00F10382">
        <w:rPr>
          <w:rFonts w:eastAsia="Arial" w:cstheme="minorHAnsi"/>
          <w:sz w:val="24"/>
          <w:szCs w:val="24"/>
        </w:rPr>
        <w:t>That the Chief of Police, the UCCS PD, his sureties, all members of the UCCS Police Department, their sureties, and each of them shall not be responsible or liable for any injury, damage, loss or expense, either to myself or to my property, incurred while riding in any vehicle assigned to the UCCS Police Department or while accompanying any member or members of said department during the performance of their official duties, or observing or participating in the operations of the Police Department within the confines of the UCCS Police Department building, and resulting from any negligent act or omission on the part of any member of the UCCS Police Department.</w:t>
      </w:r>
    </w:p>
    <w:p w:rsidR="001E6631" w:rsidRDefault="001E6631" w:rsidP="001E6631">
      <w:pPr>
        <w:rPr>
          <w:rFonts w:eastAsia="Arial"/>
        </w:rPr>
      </w:pPr>
    </w:p>
    <w:p w:rsidR="001E6631" w:rsidRPr="008A5609" w:rsidRDefault="001E6631" w:rsidP="001E6631">
      <w:pPr>
        <w:jc w:val="center"/>
        <w:rPr>
          <w:rFonts w:eastAsia="Arial"/>
        </w:rPr>
      </w:pPr>
    </w:p>
    <w:p w:rsidR="001E6631" w:rsidRDefault="001E6631" w:rsidP="001E6631">
      <w:pPr>
        <w:pStyle w:val="ListParagraph"/>
        <w:numPr>
          <w:ilvl w:val="0"/>
          <w:numId w:val="3"/>
        </w:numPr>
        <w:tabs>
          <w:tab w:val="left" w:pos="720"/>
        </w:tabs>
        <w:spacing w:after="0" w:line="240" w:lineRule="auto"/>
        <w:ind w:right="220"/>
        <w:rPr>
          <w:rFonts w:eastAsia="Arial" w:cstheme="minorHAnsi"/>
          <w:sz w:val="24"/>
          <w:szCs w:val="24"/>
        </w:rPr>
      </w:pPr>
      <w:r w:rsidRPr="008A5609">
        <w:rPr>
          <w:rFonts w:eastAsia="Arial" w:cstheme="minorHAnsi"/>
          <w:sz w:val="24"/>
          <w:szCs w:val="24"/>
        </w:rPr>
        <w:t>For myself, my heirs, executors, administrators, and assigns to defend and indemnify the Chief of Police, the UCCS Police Department, all members of the UCCS Police Department, their sureties and each of them, against any and all manner of actions, causes of actions, suits, debts, claims, demands, damages, liability, or expense of every kind and nature incurred or arising by reason of any actual or claimed negligent or wrongful act or omission of mine while riding in any vehicle assigned to the UCCS Police Department during the performance of their official duties, or observing or participating in the operations of the Police Department within the confines of the Public Safety building.</w:t>
      </w:r>
    </w:p>
    <w:p w:rsidR="001E6631" w:rsidRDefault="001E6631" w:rsidP="001E6631">
      <w:pPr>
        <w:tabs>
          <w:tab w:val="left" w:pos="720"/>
        </w:tabs>
        <w:ind w:right="220"/>
        <w:rPr>
          <w:rFonts w:eastAsia="Arial" w:cstheme="minorHAnsi"/>
          <w:sz w:val="24"/>
          <w:szCs w:val="24"/>
        </w:rPr>
      </w:pPr>
    </w:p>
    <w:p w:rsidR="001E6631" w:rsidRDefault="001E6631" w:rsidP="001E6631">
      <w:pPr>
        <w:tabs>
          <w:tab w:val="left" w:pos="720"/>
        </w:tabs>
        <w:ind w:right="220"/>
        <w:rPr>
          <w:rFonts w:eastAsia="Arial" w:cstheme="minorHAnsi"/>
          <w:sz w:val="24"/>
          <w:szCs w:val="24"/>
        </w:rPr>
      </w:pPr>
    </w:p>
    <w:p w:rsidR="001E6631" w:rsidRDefault="001E6631" w:rsidP="001E6631">
      <w:pPr>
        <w:tabs>
          <w:tab w:val="left" w:pos="720"/>
        </w:tabs>
        <w:ind w:right="220"/>
        <w:rPr>
          <w:rFonts w:eastAsia="Arial" w:cstheme="minorHAnsi"/>
          <w:sz w:val="24"/>
          <w:szCs w:val="24"/>
        </w:rPr>
      </w:pPr>
    </w:p>
    <w:p w:rsidR="001E6631" w:rsidRPr="00F10382" w:rsidRDefault="001E6631" w:rsidP="001E6631">
      <w:pPr>
        <w:tabs>
          <w:tab w:val="left" w:pos="720"/>
        </w:tabs>
        <w:ind w:right="220"/>
        <w:rPr>
          <w:rFonts w:eastAsia="Arial" w:cstheme="minorHAnsi"/>
          <w:sz w:val="24"/>
          <w:szCs w:val="24"/>
        </w:rPr>
      </w:pPr>
    </w:p>
    <w:p w:rsidR="001E6631" w:rsidRPr="008A5609" w:rsidRDefault="001E6631" w:rsidP="001E6631">
      <w:pPr>
        <w:pStyle w:val="ListParagraph"/>
        <w:spacing w:line="240" w:lineRule="auto"/>
        <w:rPr>
          <w:rFonts w:eastAsia="Arial" w:cstheme="minorHAnsi"/>
          <w:sz w:val="24"/>
          <w:szCs w:val="24"/>
        </w:rPr>
      </w:pPr>
      <w:r>
        <w:rPr>
          <w:noProof/>
        </w:rPr>
        <w:drawing>
          <wp:anchor distT="0" distB="0" distL="114300" distR="114300" simplePos="0" relativeHeight="251698176" behindDoc="1" locked="0" layoutInCell="1" allowOverlap="1" wp14:anchorId="100656EE" wp14:editId="5E41B436">
            <wp:simplePos x="0" y="0"/>
            <wp:positionH relativeFrom="margin">
              <wp:posOffset>2397125</wp:posOffset>
            </wp:positionH>
            <wp:positionV relativeFrom="paragraph">
              <wp:posOffset>-225425</wp:posOffset>
            </wp:positionV>
            <wp:extent cx="2257425" cy="452120"/>
            <wp:effectExtent l="0" t="0" r="9525" b="5080"/>
            <wp:wrapTight wrapText="bothSides">
              <wp:wrapPolygon edited="0">
                <wp:start x="0" y="0"/>
                <wp:lineTo x="0" y="11831"/>
                <wp:lineTo x="8020" y="14562"/>
                <wp:lineTo x="8203" y="20933"/>
                <wp:lineTo x="17499" y="20933"/>
                <wp:lineTo x="17681" y="20933"/>
                <wp:lineTo x="19504" y="15472"/>
                <wp:lineTo x="19504" y="14562"/>
                <wp:lineTo x="21509" y="9101"/>
                <wp:lineTo x="21509" y="910"/>
                <wp:lineTo x="765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452120"/>
                    </a:xfrm>
                    <a:prstGeom prst="rect">
                      <a:avLst/>
                    </a:prstGeom>
                    <a:noFill/>
                  </pic:spPr>
                </pic:pic>
              </a:graphicData>
            </a:graphic>
            <wp14:sizeRelH relativeFrom="margin">
              <wp14:pctWidth>0</wp14:pctWidth>
            </wp14:sizeRelH>
          </wp:anchor>
        </w:drawing>
      </w:r>
    </w:p>
    <w:p w:rsidR="001E6631" w:rsidRDefault="001E6631" w:rsidP="001E6631">
      <w:pPr>
        <w:pStyle w:val="ListParagraph"/>
        <w:tabs>
          <w:tab w:val="left" w:pos="720"/>
        </w:tabs>
        <w:spacing w:after="0" w:line="240" w:lineRule="auto"/>
        <w:ind w:right="220"/>
        <w:rPr>
          <w:rFonts w:eastAsia="Arial" w:cstheme="minorHAnsi"/>
          <w:sz w:val="24"/>
          <w:szCs w:val="24"/>
        </w:rPr>
      </w:pPr>
    </w:p>
    <w:p w:rsidR="001E6631" w:rsidRDefault="001E6631" w:rsidP="001E6631">
      <w:pPr>
        <w:pStyle w:val="ListParagraph"/>
        <w:tabs>
          <w:tab w:val="left" w:pos="720"/>
        </w:tabs>
        <w:spacing w:after="0" w:line="240" w:lineRule="auto"/>
        <w:ind w:right="220"/>
        <w:rPr>
          <w:rFonts w:eastAsia="Arial" w:cstheme="minorHAnsi"/>
          <w:sz w:val="24"/>
          <w:szCs w:val="24"/>
        </w:rPr>
      </w:pPr>
    </w:p>
    <w:p w:rsidR="001E6631" w:rsidRPr="008A5609" w:rsidRDefault="001E6631" w:rsidP="001E6631">
      <w:pPr>
        <w:pStyle w:val="ListParagraph"/>
        <w:tabs>
          <w:tab w:val="left" w:pos="720"/>
        </w:tabs>
        <w:spacing w:after="0" w:line="240" w:lineRule="auto"/>
        <w:ind w:right="220"/>
        <w:rPr>
          <w:rFonts w:eastAsia="Arial" w:cstheme="minorHAnsi"/>
          <w:sz w:val="24"/>
          <w:szCs w:val="24"/>
        </w:rPr>
      </w:pPr>
    </w:p>
    <w:p w:rsidR="001E6631" w:rsidRDefault="001E6631" w:rsidP="001E6631">
      <w:pPr>
        <w:pStyle w:val="ListParagraph"/>
        <w:numPr>
          <w:ilvl w:val="0"/>
          <w:numId w:val="3"/>
        </w:numPr>
        <w:tabs>
          <w:tab w:val="left" w:pos="720"/>
        </w:tabs>
        <w:spacing w:after="0" w:line="240" w:lineRule="auto"/>
        <w:ind w:right="220"/>
        <w:rPr>
          <w:rFonts w:eastAsia="Arial" w:cstheme="minorHAnsi"/>
          <w:sz w:val="24"/>
          <w:szCs w:val="24"/>
        </w:rPr>
      </w:pPr>
      <w:r w:rsidRPr="008A5609">
        <w:rPr>
          <w:rFonts w:eastAsia="Arial" w:cstheme="minorHAnsi"/>
          <w:sz w:val="24"/>
          <w:szCs w:val="24"/>
        </w:rPr>
        <w:t>Further acknowledge that I may have access to confidential information and agree that I will comply with the statutes of Colorado and all rules and regulations of the UCCS Police Department regarding dissemination of any and all information which I may acquire while working with the UCCS Police Department.</w:t>
      </w:r>
    </w:p>
    <w:p w:rsidR="001E6631" w:rsidRPr="008A5609" w:rsidRDefault="001E6631" w:rsidP="001E6631">
      <w:pPr>
        <w:tabs>
          <w:tab w:val="left" w:pos="720"/>
        </w:tabs>
        <w:spacing w:line="356" w:lineRule="auto"/>
        <w:ind w:right="220"/>
        <w:rPr>
          <w:rFonts w:eastAsia="Arial" w:cstheme="minorHAnsi"/>
          <w:sz w:val="24"/>
          <w:szCs w:val="24"/>
        </w:rPr>
      </w:pPr>
    </w:p>
    <w:p w:rsidR="001E6631" w:rsidRPr="008A5609" w:rsidRDefault="001E6631" w:rsidP="001E6631">
      <w:pPr>
        <w:spacing w:line="199" w:lineRule="exact"/>
        <w:rPr>
          <w:rFonts w:asciiTheme="minorHAnsi" w:hAnsiTheme="minorHAnsi" w:cstheme="minorHAnsi"/>
          <w:sz w:val="24"/>
          <w:szCs w:val="24"/>
        </w:rPr>
      </w:pPr>
    </w:p>
    <w:p w:rsidR="001E6631" w:rsidRPr="008A5609" w:rsidRDefault="001E6631" w:rsidP="001E6631">
      <w:pPr>
        <w:spacing w:line="350" w:lineRule="auto"/>
        <w:ind w:left="180" w:right="680"/>
        <w:rPr>
          <w:rFonts w:asciiTheme="minorHAnsi" w:eastAsia="Arial" w:hAnsiTheme="minorHAnsi" w:cstheme="minorHAnsi"/>
          <w:b/>
          <w:sz w:val="24"/>
          <w:szCs w:val="24"/>
        </w:rPr>
      </w:pPr>
      <w:r w:rsidRPr="008A5609">
        <w:rPr>
          <w:rFonts w:asciiTheme="minorHAnsi" w:eastAsia="Arial" w:hAnsiTheme="minorHAnsi" w:cstheme="minorHAnsi"/>
          <w:b/>
          <w:sz w:val="24"/>
          <w:szCs w:val="24"/>
        </w:rPr>
        <w:t>I hereby represent that I have carefully read and understand the contents of this document and sign the same of my own free will.</w:t>
      </w:r>
    </w:p>
    <w:p w:rsidR="001E6631" w:rsidRPr="008A5609" w:rsidRDefault="001E6631" w:rsidP="001E6631">
      <w:pPr>
        <w:jc w:val="center"/>
        <w:rPr>
          <w:rFonts w:asciiTheme="minorHAnsi" w:eastAsia="Arial" w:hAnsiTheme="minorHAnsi" w:cstheme="minorHAnsi"/>
          <w:sz w:val="24"/>
          <w:szCs w:val="24"/>
        </w:rPr>
      </w:pPr>
      <w:r w:rsidRPr="008A5609">
        <w:rPr>
          <w:rFonts w:asciiTheme="minorHAnsi" w:eastAsia="Arial" w:hAnsiTheme="minorHAnsi" w:cstheme="minorHAnsi"/>
          <w:b/>
          <w:sz w:val="24"/>
          <w:szCs w:val="24"/>
        </w:rPr>
        <w:t>***** READ AND COMPLETE THIS DOCUMENT COMPLETELY BEFORE SIGNING *****</w:t>
      </w:r>
    </w:p>
    <w:p w:rsidR="001E6631" w:rsidRDefault="001E6631" w:rsidP="001E6631">
      <w:pPr>
        <w:spacing w:before="11" w:line="240" w:lineRule="exact"/>
        <w:rPr>
          <w:rFonts w:asciiTheme="minorHAnsi" w:hAnsiTheme="minorHAnsi" w:cstheme="minorHAnsi"/>
          <w:sz w:val="24"/>
          <w:szCs w:val="24"/>
        </w:rPr>
      </w:pPr>
    </w:p>
    <w:p w:rsidR="001E6631" w:rsidRPr="008A5609" w:rsidRDefault="001E6631" w:rsidP="001E6631">
      <w:pPr>
        <w:spacing w:before="11" w:line="240" w:lineRule="exact"/>
        <w:rPr>
          <w:rFonts w:asciiTheme="minorHAnsi" w:hAnsiTheme="minorHAnsi" w:cstheme="minorHAnsi"/>
          <w:sz w:val="24"/>
          <w:szCs w:val="24"/>
        </w:rPr>
      </w:pPr>
    </w:p>
    <w:p w:rsidR="001E6631" w:rsidRDefault="001E6631" w:rsidP="001E6631">
      <w:pPr>
        <w:spacing w:line="267" w:lineRule="auto"/>
        <w:ind w:left="230" w:right="77"/>
        <w:jc w:val="both"/>
        <w:rPr>
          <w:rFonts w:asciiTheme="minorHAnsi" w:eastAsia="Arial" w:hAnsiTheme="minorHAnsi" w:cstheme="minorHAnsi"/>
          <w:sz w:val="24"/>
          <w:szCs w:val="24"/>
        </w:rPr>
      </w:pPr>
      <w:r w:rsidRPr="008A5609">
        <w:rPr>
          <w:rFonts w:asciiTheme="minorHAnsi" w:eastAsia="Arial" w:hAnsiTheme="minorHAnsi" w:cstheme="minorHAnsi"/>
          <w:sz w:val="24"/>
          <w:szCs w:val="24"/>
        </w:rPr>
        <w:t xml:space="preserve">NOTE: THE SIGNATURE OF A PARENT OR GUARDIAN IS REQUIRED IF </w:t>
      </w:r>
      <w:r w:rsidRPr="008A5609">
        <w:rPr>
          <w:rFonts w:asciiTheme="minorHAnsi" w:eastAsia="Arial" w:hAnsiTheme="minorHAnsi" w:cstheme="minorHAnsi"/>
          <w:b/>
          <w:sz w:val="24"/>
          <w:szCs w:val="24"/>
        </w:rPr>
        <w:t>UNDER THE AGE OF EIGHTEEN (18) YEARS</w:t>
      </w:r>
      <w:r w:rsidRPr="008A5609">
        <w:rPr>
          <w:rFonts w:asciiTheme="minorHAnsi" w:eastAsia="Arial" w:hAnsiTheme="minorHAnsi" w:cstheme="minorHAnsi"/>
          <w:sz w:val="24"/>
          <w:szCs w:val="24"/>
        </w:rPr>
        <w:t xml:space="preserve"> WHO WISH TO PARTICIPATE.</w:t>
      </w:r>
    </w:p>
    <w:p w:rsidR="001E6631" w:rsidRDefault="001E6631" w:rsidP="001E6631">
      <w:pPr>
        <w:spacing w:line="267" w:lineRule="auto"/>
        <w:ind w:left="230" w:right="77"/>
        <w:jc w:val="both"/>
        <w:rPr>
          <w:rFonts w:asciiTheme="minorHAnsi" w:eastAsia="Arial" w:hAnsiTheme="minorHAnsi" w:cstheme="minorHAnsi"/>
          <w:sz w:val="24"/>
          <w:szCs w:val="24"/>
        </w:rPr>
      </w:pPr>
    </w:p>
    <w:p w:rsidR="001E6631" w:rsidRPr="008A5609" w:rsidRDefault="001E6631" w:rsidP="001E6631">
      <w:pPr>
        <w:spacing w:line="267" w:lineRule="auto"/>
        <w:ind w:left="230" w:right="77"/>
        <w:jc w:val="both"/>
        <w:rPr>
          <w:rFonts w:asciiTheme="minorHAnsi" w:eastAsia="Arial" w:hAnsiTheme="minorHAnsi" w:cstheme="minorHAnsi"/>
          <w:sz w:val="24"/>
          <w:szCs w:val="24"/>
        </w:rPr>
      </w:pPr>
    </w:p>
    <w:p w:rsidR="001E6631" w:rsidRPr="008A5609" w:rsidRDefault="001E6631" w:rsidP="001E6631">
      <w:pPr>
        <w:tabs>
          <w:tab w:val="left" w:pos="720"/>
          <w:tab w:val="left" w:pos="1440"/>
          <w:tab w:val="left" w:pos="2160"/>
          <w:tab w:val="left" w:pos="2880"/>
          <w:tab w:val="left" w:pos="3600"/>
          <w:tab w:val="left" w:pos="4320"/>
          <w:tab w:val="left" w:pos="5040"/>
        </w:tabs>
        <w:spacing w:line="267" w:lineRule="auto"/>
        <w:ind w:left="230" w:right="77"/>
        <w:jc w:val="both"/>
        <w:rPr>
          <w:rFonts w:asciiTheme="minorHAnsi" w:eastAsia="Arial" w:hAnsiTheme="minorHAnsi" w:cstheme="minorHAnsi"/>
          <w:sz w:val="24"/>
          <w:szCs w:val="24"/>
        </w:rPr>
      </w:pPr>
      <w:r w:rsidRPr="008A5609">
        <w:rPr>
          <w:rFonts w:asciiTheme="minorHAnsi" w:hAnsiTheme="minorHAnsi" w:cstheme="minorHAnsi"/>
          <w:noProof/>
          <w:sz w:val="24"/>
          <w:szCs w:val="24"/>
        </w:rPr>
        <mc:AlternateContent>
          <mc:Choice Requires="wpg">
            <w:drawing>
              <wp:anchor distT="0" distB="0" distL="114300" distR="114300" simplePos="0" relativeHeight="251696128" behindDoc="1" locked="0" layoutInCell="1" allowOverlap="1" wp14:anchorId="19AB6DF6" wp14:editId="60A630E2">
                <wp:simplePos x="0" y="0"/>
                <wp:positionH relativeFrom="page">
                  <wp:posOffset>4105275</wp:posOffset>
                </wp:positionH>
                <wp:positionV relativeFrom="paragraph">
                  <wp:posOffset>232410</wp:posOffset>
                </wp:positionV>
                <wp:extent cx="2819400" cy="114300"/>
                <wp:effectExtent l="0" t="0" r="1905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14300"/>
                          <a:chOff x="6478" y="1154"/>
                          <a:chExt cx="5006" cy="0"/>
                        </a:xfrm>
                      </wpg:grpSpPr>
                      <wps:wsp>
                        <wps:cNvPr id="21" name="Freeform 21"/>
                        <wps:cNvSpPr>
                          <a:spLocks/>
                        </wps:cNvSpPr>
                        <wps:spPr bwMode="auto">
                          <a:xfrm>
                            <a:off x="6478" y="1154"/>
                            <a:ext cx="5006" cy="0"/>
                          </a:xfrm>
                          <a:custGeom>
                            <a:avLst/>
                            <a:gdLst>
                              <a:gd name="T0" fmla="+- 0 6478 6478"/>
                              <a:gd name="T1" fmla="*/ T0 w 5006"/>
                              <a:gd name="T2" fmla="+- 0 11484 6478"/>
                              <a:gd name="T3" fmla="*/ T2 w 5006"/>
                            </a:gdLst>
                            <a:ahLst/>
                            <a:cxnLst>
                              <a:cxn ang="0">
                                <a:pos x="T1" y="0"/>
                              </a:cxn>
                              <a:cxn ang="0">
                                <a:pos x="T3" y="0"/>
                              </a:cxn>
                            </a:cxnLst>
                            <a:rect l="0" t="0" r="r" b="b"/>
                            <a:pathLst>
                              <a:path w="5006">
                                <a:moveTo>
                                  <a:pt x="0" y="0"/>
                                </a:moveTo>
                                <a:lnTo>
                                  <a:pt x="5006"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2BA59" id="Group 20" o:spid="_x0000_s1026" style="position:absolute;margin-left:323.25pt;margin-top:18.3pt;width:222pt;height:9pt;z-index:-251620352;mso-position-horizontal-relative:page" coordorigin="6478,1154" coordsize="5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">
                <v:shape id="Freeform 21" o:spid="_x0000_s1027" style="position:absolute;left:6478;top:1154;width:5006;height:0;visibility:visible;mso-wrap-style:square;v-text-anchor:top" coordsize="5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dVMQA&#10;AADbAAAADwAAAGRycy9kb3ducmV2LnhtbESPwWrDMBBE74X+g9hCb41sH0rqRglpIJAeerBrct5a&#10;G8vEWrmSmjh/XwUCOQ4z84ZZrCY7iBP50DtWkM8yEMSt0z13Cprv7cscRIjIGgfHpOBCAVbLx4cF&#10;ltqduaJTHTuRIBxKVGBiHEspQ2vIYpi5kTh5B+ctxiR9J7XHc4LbQRZZ9iot9pwWDI60MdQe6z+r&#10;oOqL/M3Xv18fn7vmBw8X0+33lVLPT9P6HUSkKd7Dt/ZOKyhy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xHVTEAAAA2wAAAA8AAAAAAAAAAAAAAAAAmAIAAGRycy9k&#10;b3ducmV2LnhtbFBLBQYAAAAABAAEAPUAAACJAwAAAAA=&#10;" path="m,l5006,e" filled="f" strokeweight=".22269mm">
                  <v:path arrowok="t" o:connecttype="custom" o:connectlocs="0,0;5006,0" o:connectangles="0,0"/>
                </v:shape>
                <w10:wrap anchorx="page"/>
              </v:group>
            </w:pict>
          </mc:Fallback>
        </mc:AlternateContent>
      </w:r>
      <w:r w:rsidRPr="008A5609">
        <w:rPr>
          <w:rFonts w:asciiTheme="minorHAnsi" w:hAnsiTheme="minorHAnsi" w:cstheme="minorHAnsi"/>
          <w:noProof/>
          <w:sz w:val="24"/>
          <w:szCs w:val="24"/>
        </w:rPr>
        <mc:AlternateContent>
          <mc:Choice Requires="wpg">
            <w:drawing>
              <wp:anchor distT="0" distB="0" distL="114300" distR="114300" simplePos="0" relativeHeight="251695104" behindDoc="1" locked="0" layoutInCell="1" allowOverlap="1" wp14:anchorId="62AE48FB" wp14:editId="5332C130">
                <wp:simplePos x="0" y="0"/>
                <wp:positionH relativeFrom="margin">
                  <wp:align>left</wp:align>
                </wp:positionH>
                <wp:positionV relativeFrom="paragraph">
                  <wp:posOffset>241935</wp:posOffset>
                </wp:positionV>
                <wp:extent cx="2933700" cy="45719"/>
                <wp:effectExtent l="0" t="0" r="1905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45719"/>
                          <a:chOff x="720" y="1154"/>
                          <a:chExt cx="5117" cy="0"/>
                        </a:xfrm>
                      </wpg:grpSpPr>
                      <wps:wsp>
                        <wps:cNvPr id="23" name="Freeform 4"/>
                        <wps:cNvSpPr>
                          <a:spLocks/>
                        </wps:cNvSpPr>
                        <wps:spPr bwMode="auto">
                          <a:xfrm>
                            <a:off x="720" y="1154"/>
                            <a:ext cx="5117" cy="0"/>
                          </a:xfrm>
                          <a:custGeom>
                            <a:avLst/>
                            <a:gdLst>
                              <a:gd name="T0" fmla="+- 0 720 720"/>
                              <a:gd name="T1" fmla="*/ T0 w 5117"/>
                              <a:gd name="T2" fmla="+- 0 5837 720"/>
                              <a:gd name="T3" fmla="*/ T2 w 5117"/>
                            </a:gdLst>
                            <a:ahLst/>
                            <a:cxnLst>
                              <a:cxn ang="0">
                                <a:pos x="T1" y="0"/>
                              </a:cxn>
                              <a:cxn ang="0">
                                <a:pos x="T3" y="0"/>
                              </a:cxn>
                            </a:cxnLst>
                            <a:rect l="0" t="0" r="r" b="b"/>
                            <a:pathLst>
                              <a:path w="5117">
                                <a:moveTo>
                                  <a:pt x="0" y="0"/>
                                </a:moveTo>
                                <a:lnTo>
                                  <a:pt x="511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5C05A" id="Group 22" o:spid="_x0000_s1026" style="position:absolute;margin-left:0;margin-top:19.05pt;width:231pt;height:3.6pt;z-index:-251621376;mso-position-horizontal:left;mso-position-horizontal-relative:margin" coordorigin="720,1154" coordsize="5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">
                <v:shape id="Freeform 4" o:spid="_x0000_s1027" style="position:absolute;left:720;top:1154;width:5117;height:0;visibility:visible;mso-wrap-style:square;v-text-anchor:top" coordsize="5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x+L8A&#10;AADbAAAADwAAAGRycy9kb3ducmV2LnhtbERPTWvCQBC9F/wPywje6sYEpKSuEgqC9FKSRulxzI5J&#10;aHY2ZFcT/70rFHp837zNbjKduNHgWssKVssIBHFldcu1gvJ7//oGwnlkjZ1lUnAnB7vt7GWDqbYj&#10;53QrfC1CCbsUFTTe96mUrmrIoFvanjhoFzsY9AEOtdQDjqHcdDKOorU02HJYaLCnj4aq3+JqFBSJ&#10;PlKOn4EbT4n9KeX5nn0ptZhP2TsIT5P/N/+lD1pBnMDzS/gB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tPH4vwAAANsAAAAPAAAAAAAAAAAAAAAAAJgCAABkcnMvZG93bnJl&#10;di54bWxQSwUGAAAAAAQABAD1AAAAhAMAAAAA&#10;" path="m,l5117,e" filled="f" strokeweight=".22269mm">
                  <v:path arrowok="t" o:connecttype="custom" o:connectlocs="0,0;5117,0" o:connectangles="0,0"/>
                </v:shape>
                <w10:wrap anchorx="margin"/>
              </v:group>
            </w:pict>
          </mc:Fallback>
        </mc:AlternateContent>
      </w:r>
    </w:p>
    <w:p w:rsidR="001E6631" w:rsidRPr="008A5609" w:rsidRDefault="001E6631" w:rsidP="001E6631">
      <w:pPr>
        <w:rPr>
          <w:rFonts w:asciiTheme="minorHAnsi" w:eastAsia="Arial" w:hAnsiTheme="minorHAnsi" w:cstheme="minorHAnsi"/>
          <w:sz w:val="24"/>
          <w:szCs w:val="24"/>
        </w:rPr>
      </w:pPr>
    </w:p>
    <w:p w:rsidR="001E6631" w:rsidRPr="008A5609" w:rsidRDefault="001E6631" w:rsidP="001E6631">
      <w:pPr>
        <w:rPr>
          <w:rFonts w:asciiTheme="minorHAnsi" w:eastAsia="Arial" w:hAnsiTheme="minorHAnsi" w:cstheme="minorHAnsi"/>
          <w:b/>
          <w:sz w:val="22"/>
          <w:szCs w:val="22"/>
        </w:rPr>
      </w:pPr>
      <w:r>
        <w:rPr>
          <w:noProof/>
        </w:rPr>
        <w:drawing>
          <wp:anchor distT="0" distB="0" distL="114300" distR="114300" simplePos="0" relativeHeight="251697152" behindDoc="1" locked="0" layoutInCell="1" allowOverlap="1" wp14:anchorId="5D2A3FE1" wp14:editId="38E174BA">
            <wp:simplePos x="0" y="0"/>
            <wp:positionH relativeFrom="page">
              <wp:align>center</wp:align>
            </wp:positionH>
            <wp:positionV relativeFrom="paragraph">
              <wp:posOffset>5120640</wp:posOffset>
            </wp:positionV>
            <wp:extent cx="2257425" cy="452120"/>
            <wp:effectExtent l="0" t="0" r="9525" b="5080"/>
            <wp:wrapTight wrapText="bothSides">
              <wp:wrapPolygon edited="0">
                <wp:start x="0" y="0"/>
                <wp:lineTo x="0" y="11831"/>
                <wp:lineTo x="8020" y="14562"/>
                <wp:lineTo x="8203" y="20933"/>
                <wp:lineTo x="17499" y="20933"/>
                <wp:lineTo x="17681" y="20933"/>
                <wp:lineTo x="19504" y="15472"/>
                <wp:lineTo x="19504" y="14562"/>
                <wp:lineTo x="21509" y="9101"/>
                <wp:lineTo x="21509" y="910"/>
                <wp:lineTo x="765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452120"/>
                    </a:xfrm>
                    <a:prstGeom prst="rect">
                      <a:avLst/>
                    </a:prstGeom>
                    <a:noFill/>
                  </pic:spPr>
                </pic:pic>
              </a:graphicData>
            </a:graphic>
            <wp14:sizeRelH relativeFrom="margin">
              <wp14:pctWidth>0</wp14:pctWidth>
            </wp14:sizeRelH>
          </wp:anchor>
        </w:drawing>
      </w:r>
      <w:r w:rsidRPr="008A5609">
        <w:rPr>
          <w:rFonts w:asciiTheme="minorHAnsi" w:eastAsia="Arial" w:hAnsiTheme="minorHAnsi" w:cstheme="minorHAnsi"/>
          <w:sz w:val="22"/>
          <w:szCs w:val="22"/>
        </w:rPr>
        <w:t>Signature of Applicant</w:t>
      </w:r>
      <w:r w:rsidRPr="008A5609">
        <w:rPr>
          <w:rFonts w:asciiTheme="minorHAnsi" w:eastAsia="Arial" w:hAnsiTheme="minorHAnsi" w:cstheme="minorHAnsi"/>
          <w:sz w:val="22"/>
          <w:szCs w:val="22"/>
        </w:rPr>
        <w:tab/>
        <w:t xml:space="preserve">                       </w:t>
      </w:r>
      <w:r>
        <w:rPr>
          <w:rFonts w:asciiTheme="minorHAnsi" w:eastAsia="Arial" w:hAnsiTheme="minorHAnsi" w:cstheme="minorHAnsi"/>
          <w:sz w:val="22"/>
          <w:szCs w:val="22"/>
        </w:rPr>
        <w:t xml:space="preserve">                  </w:t>
      </w:r>
      <w:r w:rsidRPr="008A5609">
        <w:rPr>
          <w:rFonts w:asciiTheme="minorHAnsi" w:eastAsia="Arial" w:hAnsiTheme="minorHAnsi" w:cstheme="minorHAnsi"/>
          <w:sz w:val="22"/>
          <w:szCs w:val="22"/>
        </w:rPr>
        <w:t xml:space="preserve"> Date                              Signature of Parent or Guardian</w:t>
      </w:r>
      <w:r w:rsidRPr="008A5609">
        <w:rPr>
          <w:rFonts w:asciiTheme="minorHAnsi" w:eastAsia="Arial" w:hAnsiTheme="minorHAnsi" w:cstheme="minorHAnsi"/>
          <w:sz w:val="22"/>
          <w:szCs w:val="22"/>
        </w:rPr>
        <w:tab/>
        <w:t xml:space="preserve">                 Date</w:t>
      </w:r>
    </w:p>
    <w:p w:rsidR="001E6631" w:rsidRDefault="001E6631" w:rsidP="00E31DE5">
      <w:pPr>
        <w:jc w:val="center"/>
        <w:rPr>
          <w:b/>
          <w:sz w:val="36"/>
          <w:szCs w:val="36"/>
        </w:rPr>
      </w:pPr>
    </w:p>
    <w:p w:rsidR="001E6631" w:rsidRDefault="001E6631">
      <w:pPr>
        <w:rPr>
          <w:b/>
          <w:sz w:val="36"/>
          <w:szCs w:val="36"/>
        </w:rPr>
      </w:pPr>
      <w:r>
        <w:rPr>
          <w:b/>
          <w:sz w:val="36"/>
          <w:szCs w:val="36"/>
        </w:rPr>
        <w:br w:type="page"/>
      </w:r>
    </w:p>
    <w:p w:rsidR="00E31DE5" w:rsidRPr="003A255E" w:rsidRDefault="00E31DE5" w:rsidP="00E31DE5">
      <w:pPr>
        <w:jc w:val="center"/>
        <w:rPr>
          <w:sz w:val="36"/>
          <w:szCs w:val="36"/>
        </w:rPr>
      </w:pPr>
      <w:r>
        <w:rPr>
          <w:b/>
          <w:sz w:val="36"/>
          <w:szCs w:val="36"/>
        </w:rPr>
        <w:lastRenderedPageBreak/>
        <w:t>Ride Along Program Application</w:t>
      </w:r>
    </w:p>
    <w:p w:rsidR="00E31DE5" w:rsidRDefault="00E31DE5" w:rsidP="00E31DE5">
      <w:pPr>
        <w:ind w:left="153"/>
        <w:jc w:val="center"/>
        <w:rPr>
          <w:b/>
          <w:sz w:val="28"/>
        </w:rPr>
      </w:pPr>
      <w:r>
        <w:rPr>
          <w:b/>
          <w:sz w:val="28"/>
        </w:rPr>
        <w:t>UCCS Police Department</w:t>
      </w:r>
    </w:p>
    <w:p w:rsidR="000240D5" w:rsidRDefault="00D62D99" w:rsidP="00D62D99">
      <w:pPr>
        <w:ind w:left="153"/>
        <w:jc w:val="center"/>
        <w:rPr>
          <w:rFonts w:ascii="Arial" w:eastAsia="Arial" w:hAnsi="Arial" w:cs="Arial"/>
          <w:sz w:val="12"/>
          <w:szCs w:val="12"/>
        </w:rPr>
      </w:pPr>
      <w:r w:rsidRPr="00D62D99">
        <w:rPr>
          <w:b/>
          <w:sz w:val="16"/>
          <w:szCs w:val="16"/>
        </w:rPr>
        <w:t>**PLEASE PRINT CLEARLY IN BLUE OR BLACK INK**</w:t>
      </w:r>
    </w:p>
    <w:p w:rsidR="000240D5" w:rsidRDefault="00900FB9" w:rsidP="00A72920">
      <w:pPr>
        <w:spacing w:line="120" w:lineRule="exact"/>
        <w:rPr>
          <w:rFonts w:ascii="Arial" w:eastAsia="Arial" w:hAnsi="Arial" w:cs="Arial"/>
          <w:sz w:val="12"/>
          <w:szCs w:val="12"/>
        </w:rPr>
      </w:pPr>
      <w:r>
        <w:rPr>
          <w:rFonts w:ascii="Arial" w:eastAsia="Arial" w:hAnsi="Arial" w:cs="Arial"/>
          <w:noProof/>
          <w:sz w:val="12"/>
          <w:szCs w:val="12"/>
        </w:rP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ragraph">
                  <wp:posOffset>56515</wp:posOffset>
                </wp:positionV>
                <wp:extent cx="7134225" cy="304800"/>
                <wp:effectExtent l="0" t="0" r="28575" b="19050"/>
                <wp:wrapNone/>
                <wp:docPr id="4" name="Flowchart: Process 4"/>
                <wp:cNvGraphicFramePr/>
                <a:graphic xmlns:a="http://schemas.openxmlformats.org/drawingml/2006/main">
                  <a:graphicData uri="http://schemas.microsoft.com/office/word/2010/wordprocessingShape">
                    <wps:wsp>
                      <wps:cNvSpPr/>
                      <wps:spPr>
                        <a:xfrm>
                          <a:off x="0" y="0"/>
                          <a:ext cx="7134225" cy="304800"/>
                        </a:xfrm>
                        <a:prstGeom prst="flowChartProces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A6FFAD" id="_x0000_t109" coordsize="21600,21600" o:spt="109" path="m,l,21600r21600,l21600,xe">
                <v:stroke joinstyle="miter"/>
                <v:path gradientshapeok="t" o:connecttype="rect"/>
              </v:shapetype>
              <v:shape id="Flowchart: Process 4" o:spid="_x0000_s1026" type="#_x0000_t109" style="position:absolute;margin-left:0;margin-top:4.45pt;width:561.75pt;height:2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" fillcolor="white [3201]" strokecolor="black [3200]" strokeweight=".25pt">
                <w10:wrap anchorx="margin"/>
              </v:shape>
            </w:pict>
          </mc:Fallback>
        </mc:AlternateContent>
      </w:r>
    </w:p>
    <w:p w:rsidR="00CA4F9B" w:rsidRDefault="00D7030E" w:rsidP="00A72920">
      <w:pPr>
        <w:spacing w:line="120" w:lineRule="exact"/>
        <w:rPr>
          <w:rFonts w:ascii="Arial" w:eastAsia="Arial" w:hAnsi="Arial" w:cs="Arial"/>
          <w:sz w:val="12"/>
          <w:szCs w:val="12"/>
        </w:rPr>
      </w:pPr>
      <w:r>
        <w:rPr>
          <w:rFonts w:ascii="Arial" w:eastAsia="Arial" w:hAnsi="Arial" w:cs="Arial"/>
          <w:sz w:val="12"/>
          <w:szCs w:val="12"/>
        </w:rPr>
        <w:t xml:space="preserve">PRINT NAME (LAST, FIRST, MIDDLE)                                                                           </w:t>
      </w:r>
      <w:r w:rsidR="004C2524">
        <w:rPr>
          <w:rFonts w:ascii="Arial" w:eastAsia="Arial" w:hAnsi="Arial" w:cs="Arial"/>
          <w:sz w:val="12"/>
          <w:szCs w:val="12"/>
        </w:rPr>
        <w:tab/>
        <w:t xml:space="preserve">PERSONAL PHONE </w:t>
      </w:r>
      <w:r>
        <w:rPr>
          <w:rFonts w:ascii="Arial" w:eastAsia="Arial" w:hAnsi="Arial" w:cs="Arial"/>
          <w:sz w:val="12"/>
          <w:szCs w:val="12"/>
        </w:rPr>
        <w:t xml:space="preserve">NUMBER                                                          </w:t>
      </w:r>
      <w:r w:rsidR="004C2524">
        <w:rPr>
          <w:rFonts w:ascii="Arial" w:eastAsia="Arial" w:hAnsi="Arial" w:cs="Arial"/>
          <w:sz w:val="12"/>
          <w:szCs w:val="12"/>
        </w:rPr>
        <w:tab/>
      </w:r>
      <w:r>
        <w:rPr>
          <w:rFonts w:ascii="Arial" w:eastAsia="Arial" w:hAnsi="Arial" w:cs="Arial"/>
          <w:sz w:val="12"/>
          <w:szCs w:val="12"/>
        </w:rPr>
        <w:t xml:space="preserve"> DATE</w:t>
      </w:r>
    </w:p>
    <w:p w:rsidR="00CA4F9B" w:rsidRDefault="00CA4F9B">
      <w:pPr>
        <w:spacing w:line="100" w:lineRule="exact"/>
        <w:rPr>
          <w:sz w:val="10"/>
          <w:szCs w:val="10"/>
        </w:rPr>
      </w:pPr>
    </w:p>
    <w:p w:rsidR="00E31DE5" w:rsidRDefault="00E31DE5">
      <w:pPr>
        <w:spacing w:line="200" w:lineRule="exact"/>
      </w:pPr>
    </w:p>
    <w:p w:rsidR="00A72920" w:rsidRDefault="00900FB9" w:rsidP="00E31DE5">
      <w:pPr>
        <w:spacing w:before="48" w:line="160" w:lineRule="exact"/>
        <w:rPr>
          <w:rFonts w:ascii="Arial" w:eastAsia="Arial" w:hAnsi="Arial" w:cs="Arial"/>
          <w:sz w:val="12"/>
          <w:szCs w:val="12"/>
        </w:rPr>
      </w:pPr>
      <w:r>
        <w:rPr>
          <w:rFonts w:ascii="Arial" w:eastAsia="Arial" w:hAnsi="Arial" w:cs="Arial"/>
          <w:noProof/>
          <w:sz w:val="12"/>
          <w:szCs w:val="12"/>
        </w:rPr>
        <mc:AlternateContent>
          <mc:Choice Requires="wps">
            <w:drawing>
              <wp:anchor distT="0" distB="0" distL="114300" distR="114300" simplePos="0" relativeHeight="251663360" behindDoc="1" locked="0" layoutInCell="1" allowOverlap="1" wp14:anchorId="7F5EBC65" wp14:editId="706E71F7">
                <wp:simplePos x="0" y="0"/>
                <wp:positionH relativeFrom="margin">
                  <wp:align>left</wp:align>
                </wp:positionH>
                <wp:positionV relativeFrom="paragraph">
                  <wp:posOffset>18415</wp:posOffset>
                </wp:positionV>
                <wp:extent cx="7134225" cy="276225"/>
                <wp:effectExtent l="0" t="0" r="28575" b="28575"/>
                <wp:wrapNone/>
                <wp:docPr id="5" name="Flowchart: Process 5"/>
                <wp:cNvGraphicFramePr/>
                <a:graphic xmlns:a="http://schemas.openxmlformats.org/drawingml/2006/main">
                  <a:graphicData uri="http://schemas.microsoft.com/office/word/2010/wordprocessingShape">
                    <wps:wsp>
                      <wps:cNvSpPr/>
                      <wps:spPr>
                        <a:xfrm>
                          <a:off x="0" y="0"/>
                          <a:ext cx="7134225" cy="276225"/>
                        </a:xfrm>
                        <a:prstGeom prst="flowChartProces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506A1B" id="Flowchart: Process 5" o:spid="_x0000_s1026" type="#_x0000_t109" style="position:absolute;margin-left:0;margin-top:1.45pt;width:561.75pt;height:21.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" fillcolor="white [3201]" strokecolor="black [3200]" strokeweight=".25pt">
                <w10:wrap anchorx="margin"/>
              </v:shape>
            </w:pict>
          </mc:Fallback>
        </mc:AlternateContent>
      </w:r>
      <w:r w:rsidR="00E31DE5">
        <w:rPr>
          <w:rFonts w:ascii="Arial" w:eastAsia="Arial" w:hAnsi="Arial" w:cs="Arial"/>
          <w:sz w:val="12"/>
          <w:szCs w:val="12"/>
          <w:vertAlign w:val="superscript"/>
        </w:rPr>
        <w:t xml:space="preserve">  </w:t>
      </w:r>
      <w:r w:rsidR="00E31DE5">
        <w:rPr>
          <w:rFonts w:ascii="Arial" w:eastAsia="Arial" w:hAnsi="Arial" w:cs="Arial"/>
          <w:sz w:val="12"/>
          <w:szCs w:val="12"/>
        </w:rPr>
        <w:t>STREET ADDRESS</w:t>
      </w:r>
      <w:r w:rsidR="00E31DE5">
        <w:rPr>
          <w:rFonts w:ascii="Arial" w:eastAsia="Arial" w:hAnsi="Arial" w:cs="Arial"/>
          <w:sz w:val="12"/>
          <w:szCs w:val="12"/>
        </w:rPr>
        <w:tab/>
      </w:r>
      <w:r w:rsidR="00E31DE5">
        <w:rPr>
          <w:rFonts w:ascii="Arial" w:eastAsia="Arial" w:hAnsi="Arial" w:cs="Arial"/>
          <w:sz w:val="12"/>
          <w:szCs w:val="12"/>
        </w:rPr>
        <w:tab/>
      </w:r>
      <w:r w:rsidR="00E31DE5">
        <w:rPr>
          <w:rFonts w:ascii="Arial" w:eastAsia="Arial" w:hAnsi="Arial" w:cs="Arial"/>
          <w:sz w:val="12"/>
          <w:szCs w:val="12"/>
        </w:rPr>
        <w:tab/>
      </w:r>
      <w:r w:rsidR="00E31DE5">
        <w:rPr>
          <w:rFonts w:ascii="Arial" w:eastAsia="Arial" w:hAnsi="Arial" w:cs="Arial"/>
          <w:sz w:val="12"/>
          <w:szCs w:val="12"/>
        </w:rPr>
        <w:tab/>
      </w:r>
      <w:r w:rsidR="00E31DE5">
        <w:rPr>
          <w:rFonts w:ascii="Arial" w:eastAsia="Arial" w:hAnsi="Arial" w:cs="Arial"/>
          <w:sz w:val="12"/>
          <w:szCs w:val="12"/>
        </w:rPr>
        <w:tab/>
        <w:t xml:space="preserve">          CITY</w:t>
      </w:r>
      <w:r w:rsidR="00E31DE5">
        <w:rPr>
          <w:rFonts w:ascii="Arial" w:eastAsia="Arial" w:hAnsi="Arial" w:cs="Arial"/>
          <w:sz w:val="12"/>
          <w:szCs w:val="12"/>
        </w:rPr>
        <w:tab/>
      </w:r>
      <w:r w:rsidR="00E31DE5">
        <w:rPr>
          <w:rFonts w:ascii="Arial" w:eastAsia="Arial" w:hAnsi="Arial" w:cs="Arial"/>
          <w:sz w:val="12"/>
          <w:szCs w:val="12"/>
        </w:rPr>
        <w:tab/>
      </w:r>
      <w:r w:rsidR="00E31DE5">
        <w:rPr>
          <w:rFonts w:ascii="Arial" w:eastAsia="Arial" w:hAnsi="Arial" w:cs="Arial"/>
          <w:sz w:val="12"/>
          <w:szCs w:val="12"/>
        </w:rPr>
        <w:tab/>
      </w:r>
      <w:r w:rsidR="00E31DE5">
        <w:rPr>
          <w:rFonts w:ascii="Arial" w:eastAsia="Arial" w:hAnsi="Arial" w:cs="Arial"/>
          <w:sz w:val="12"/>
          <w:szCs w:val="12"/>
        </w:rPr>
        <w:tab/>
      </w:r>
      <w:r w:rsidR="00E31DE5">
        <w:rPr>
          <w:rFonts w:ascii="Arial" w:eastAsia="Arial" w:hAnsi="Arial" w:cs="Arial"/>
          <w:sz w:val="12"/>
          <w:szCs w:val="12"/>
        </w:rPr>
        <w:tab/>
        <w:t xml:space="preserve">          STATE</w:t>
      </w:r>
    </w:p>
    <w:p w:rsidR="00A72920" w:rsidRDefault="00A72920" w:rsidP="00E31DE5">
      <w:pPr>
        <w:spacing w:before="48" w:line="160" w:lineRule="exact"/>
        <w:rPr>
          <w:rFonts w:ascii="Arial" w:eastAsia="Arial" w:hAnsi="Arial" w:cs="Arial"/>
          <w:sz w:val="12"/>
          <w:szCs w:val="12"/>
        </w:rPr>
      </w:pPr>
      <w:r>
        <w:rPr>
          <w:rFonts w:ascii="Arial" w:eastAsia="Arial" w:hAnsi="Arial" w:cs="Arial"/>
          <w:sz w:val="12"/>
          <w:szCs w:val="12"/>
        </w:rPr>
        <w:t xml:space="preserve">  </w:t>
      </w:r>
    </w:p>
    <w:p w:rsidR="00A72920" w:rsidRDefault="004C2524" w:rsidP="00E31DE5">
      <w:pPr>
        <w:spacing w:before="48" w:line="160" w:lineRule="exact"/>
        <w:rPr>
          <w:rFonts w:ascii="Arial" w:eastAsia="Arial" w:hAnsi="Arial" w:cs="Arial"/>
          <w:sz w:val="12"/>
          <w:szCs w:val="12"/>
        </w:rPr>
      </w:pPr>
      <w:r>
        <w:rPr>
          <w:rFonts w:ascii="Arial" w:eastAsia="Arial" w:hAnsi="Arial" w:cs="Arial"/>
          <w:noProof/>
          <w:sz w:val="12"/>
          <w:szCs w:val="12"/>
        </w:rPr>
        <mc:AlternateContent>
          <mc:Choice Requires="wps">
            <w:drawing>
              <wp:anchor distT="0" distB="0" distL="114300" distR="114300" simplePos="0" relativeHeight="251665408" behindDoc="1" locked="0" layoutInCell="1" allowOverlap="1" wp14:anchorId="7AD89A87" wp14:editId="62AD1B1C">
                <wp:simplePos x="0" y="0"/>
                <wp:positionH relativeFrom="margin">
                  <wp:align>left</wp:align>
                </wp:positionH>
                <wp:positionV relativeFrom="paragraph">
                  <wp:posOffset>11430</wp:posOffset>
                </wp:positionV>
                <wp:extent cx="7134225" cy="371475"/>
                <wp:effectExtent l="0" t="0" r="28575" b="28575"/>
                <wp:wrapNone/>
                <wp:docPr id="6" name="Flowchart: Process 6"/>
                <wp:cNvGraphicFramePr/>
                <a:graphic xmlns:a="http://schemas.openxmlformats.org/drawingml/2006/main">
                  <a:graphicData uri="http://schemas.microsoft.com/office/word/2010/wordprocessingShape">
                    <wps:wsp>
                      <wps:cNvSpPr/>
                      <wps:spPr>
                        <a:xfrm>
                          <a:off x="0" y="0"/>
                          <a:ext cx="7134225" cy="371475"/>
                        </a:xfrm>
                        <a:prstGeom prst="flowChartProces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90DA87" id="Flowchart: Process 6" o:spid="_x0000_s1026" type="#_x0000_t109" style="position:absolute;margin-left:0;margin-top:.9pt;width:561.75pt;height:29.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" fillcolor="white [3201]" strokecolor="black [3200]" strokeweight=".25pt">
                <w10:wrap anchorx="margin"/>
              </v:shape>
            </w:pict>
          </mc:Fallback>
        </mc:AlternateContent>
      </w:r>
      <w:r w:rsidR="000240D5">
        <w:rPr>
          <w:rFonts w:ascii="Arial" w:eastAsia="Arial" w:hAnsi="Arial" w:cs="Arial"/>
          <w:sz w:val="12"/>
          <w:szCs w:val="12"/>
        </w:rPr>
        <w:t xml:space="preserve"> </w:t>
      </w:r>
      <w:r w:rsidR="00A72920">
        <w:rPr>
          <w:rFonts w:ascii="Arial" w:eastAsia="Arial" w:hAnsi="Arial" w:cs="Arial"/>
          <w:sz w:val="12"/>
          <w:szCs w:val="12"/>
        </w:rPr>
        <w:t xml:space="preserve">DRIVERS LICENSE NUMBER                                STATE OF DRIVERS LICENSE     </w:t>
      </w:r>
      <w:r>
        <w:rPr>
          <w:rFonts w:ascii="Arial" w:eastAsia="Arial" w:hAnsi="Arial" w:cs="Arial"/>
          <w:sz w:val="12"/>
          <w:szCs w:val="12"/>
        </w:rPr>
        <w:t xml:space="preserve">         SEX                </w:t>
      </w:r>
      <w:r w:rsidR="000240D5">
        <w:rPr>
          <w:rFonts w:ascii="Arial" w:eastAsia="Arial" w:hAnsi="Arial" w:cs="Arial"/>
          <w:sz w:val="12"/>
          <w:szCs w:val="12"/>
        </w:rPr>
        <w:t xml:space="preserve">     AGE</w:t>
      </w:r>
      <w:r w:rsidR="000240D5">
        <w:rPr>
          <w:rFonts w:ascii="Arial" w:eastAsia="Arial" w:hAnsi="Arial" w:cs="Arial"/>
          <w:sz w:val="12"/>
          <w:szCs w:val="12"/>
        </w:rPr>
        <w:tab/>
        <w:t xml:space="preserve">     DOB</w:t>
      </w:r>
      <w:r>
        <w:rPr>
          <w:rFonts w:ascii="Arial" w:eastAsia="Arial" w:hAnsi="Arial" w:cs="Arial"/>
          <w:sz w:val="12"/>
          <w:szCs w:val="12"/>
        </w:rPr>
        <w:t xml:space="preserve"> (mm/dd/yyyy)               </w:t>
      </w:r>
      <w:r w:rsidR="000240D5">
        <w:rPr>
          <w:rFonts w:ascii="Arial" w:eastAsia="Arial" w:hAnsi="Arial" w:cs="Arial"/>
          <w:sz w:val="12"/>
          <w:szCs w:val="12"/>
        </w:rPr>
        <w:t xml:space="preserve"> </w:t>
      </w:r>
      <w:r w:rsidR="00A72920">
        <w:rPr>
          <w:rFonts w:ascii="Arial" w:eastAsia="Arial" w:hAnsi="Arial" w:cs="Arial"/>
          <w:sz w:val="12"/>
          <w:szCs w:val="12"/>
        </w:rPr>
        <w:t xml:space="preserve">HEIGHT     </w:t>
      </w:r>
      <w:r>
        <w:rPr>
          <w:rFonts w:ascii="Arial" w:eastAsia="Arial" w:hAnsi="Arial" w:cs="Arial"/>
          <w:sz w:val="12"/>
          <w:szCs w:val="12"/>
        </w:rPr>
        <w:t xml:space="preserve">  </w:t>
      </w:r>
      <w:r w:rsidR="00A72920">
        <w:rPr>
          <w:rFonts w:ascii="Arial" w:eastAsia="Arial" w:hAnsi="Arial" w:cs="Arial"/>
          <w:sz w:val="12"/>
          <w:szCs w:val="12"/>
        </w:rPr>
        <w:t xml:space="preserve"> WEIGHT     </w:t>
      </w:r>
      <w:r>
        <w:rPr>
          <w:rFonts w:ascii="Arial" w:eastAsia="Arial" w:hAnsi="Arial" w:cs="Arial"/>
          <w:sz w:val="12"/>
          <w:szCs w:val="12"/>
        </w:rPr>
        <w:t xml:space="preserve">  </w:t>
      </w:r>
      <w:r w:rsidR="00A72920">
        <w:rPr>
          <w:rFonts w:ascii="Arial" w:eastAsia="Arial" w:hAnsi="Arial" w:cs="Arial"/>
          <w:sz w:val="12"/>
          <w:szCs w:val="12"/>
        </w:rPr>
        <w:t xml:space="preserve">  HAIR           EYES</w:t>
      </w:r>
    </w:p>
    <w:p w:rsidR="004C2524" w:rsidRDefault="004C2524" w:rsidP="00E31DE5">
      <w:pPr>
        <w:spacing w:before="48" w:line="160" w:lineRule="exact"/>
        <w:rPr>
          <w:rFonts w:ascii="Arial" w:eastAsia="Arial" w:hAnsi="Arial" w:cs="Arial"/>
          <w:sz w:val="12"/>
          <w:szCs w:val="12"/>
        </w:rPr>
      </w:pPr>
    </w:p>
    <w:p w:rsidR="00A72920" w:rsidRDefault="004C2524" w:rsidP="00A72920">
      <w:pPr>
        <w:spacing w:before="44"/>
        <w:rPr>
          <w:sz w:val="13"/>
          <w:szCs w:val="13"/>
        </w:rPr>
      </w:pPr>
      <w:r>
        <w:rPr>
          <w:rFonts w:ascii="Arial" w:eastAsia="Arial" w:hAnsi="Arial" w:cs="Arial"/>
          <w:noProof/>
          <w:sz w:val="12"/>
          <w:szCs w:val="12"/>
        </w:rPr>
        <mc:AlternateContent>
          <mc:Choice Requires="wps">
            <w:drawing>
              <wp:anchor distT="0" distB="0" distL="114300" distR="114300" simplePos="0" relativeHeight="251667456" behindDoc="1" locked="0" layoutInCell="1" allowOverlap="1" wp14:anchorId="33574FAB" wp14:editId="379814AF">
                <wp:simplePos x="0" y="0"/>
                <wp:positionH relativeFrom="margin">
                  <wp:align>left</wp:align>
                </wp:positionH>
                <wp:positionV relativeFrom="paragraph">
                  <wp:posOffset>109220</wp:posOffset>
                </wp:positionV>
                <wp:extent cx="7134225" cy="27622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7134225" cy="276225"/>
                        </a:xfrm>
                        <a:prstGeom prst="flowChartProces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E0BB19" id="Flowchart: Process 7" o:spid="_x0000_s1026" type="#_x0000_t109" style="position:absolute;margin-left:0;margin-top:8.6pt;width:561.75pt;height:21.7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" fillcolor="white [3201]" strokecolor="black [3200]" strokeweight=".25pt">
                <w10:wrap anchorx="margin"/>
              </v:shape>
            </w:pict>
          </mc:Fallback>
        </mc:AlternateContent>
      </w:r>
    </w:p>
    <w:p w:rsidR="00CA4F9B" w:rsidRPr="00A72920" w:rsidRDefault="00D7030E" w:rsidP="00A72920">
      <w:pPr>
        <w:spacing w:before="44"/>
        <w:rPr>
          <w:rFonts w:ascii="Arial" w:eastAsia="Arial" w:hAnsi="Arial" w:cs="Arial"/>
          <w:sz w:val="12"/>
          <w:szCs w:val="12"/>
        </w:rPr>
      </w:pPr>
      <w:r w:rsidRPr="00A72920">
        <w:rPr>
          <w:rFonts w:ascii="Arial" w:eastAsia="Arial" w:hAnsi="Arial" w:cs="Arial"/>
          <w:sz w:val="12"/>
          <w:szCs w:val="12"/>
        </w:rPr>
        <w:t xml:space="preserve"> </w:t>
      </w:r>
      <w:r w:rsidR="000240D5">
        <w:rPr>
          <w:rFonts w:ascii="Arial" w:eastAsia="Arial" w:hAnsi="Arial" w:cs="Arial"/>
          <w:sz w:val="12"/>
          <w:szCs w:val="12"/>
        </w:rPr>
        <w:t>EMAIL ADDRESS</w:t>
      </w:r>
      <w:r w:rsidR="000240D5">
        <w:rPr>
          <w:rFonts w:ascii="Arial" w:eastAsia="Arial" w:hAnsi="Arial" w:cs="Arial"/>
          <w:sz w:val="12"/>
          <w:szCs w:val="12"/>
        </w:rPr>
        <w:tab/>
      </w:r>
      <w:r w:rsidR="000240D5">
        <w:rPr>
          <w:rFonts w:ascii="Arial" w:eastAsia="Arial" w:hAnsi="Arial" w:cs="Arial"/>
          <w:sz w:val="12"/>
          <w:szCs w:val="12"/>
        </w:rPr>
        <w:tab/>
      </w:r>
      <w:r w:rsidR="000240D5">
        <w:rPr>
          <w:rFonts w:ascii="Arial" w:eastAsia="Arial" w:hAnsi="Arial" w:cs="Arial"/>
          <w:sz w:val="12"/>
          <w:szCs w:val="12"/>
        </w:rPr>
        <w:tab/>
        <w:t xml:space="preserve">                                                  </w:t>
      </w:r>
      <w:r w:rsidR="004C2524">
        <w:rPr>
          <w:rFonts w:ascii="Arial" w:eastAsia="Arial" w:hAnsi="Arial" w:cs="Arial"/>
          <w:sz w:val="12"/>
          <w:szCs w:val="12"/>
        </w:rPr>
        <w:tab/>
      </w:r>
      <w:r w:rsidR="004C2524">
        <w:rPr>
          <w:rFonts w:ascii="Arial" w:eastAsia="Arial" w:hAnsi="Arial" w:cs="Arial"/>
          <w:sz w:val="12"/>
          <w:szCs w:val="12"/>
        </w:rPr>
        <w:tab/>
      </w:r>
      <w:r w:rsidR="004C2524">
        <w:rPr>
          <w:rFonts w:ascii="Arial" w:eastAsia="Arial" w:hAnsi="Arial" w:cs="Arial"/>
          <w:sz w:val="12"/>
          <w:szCs w:val="12"/>
        </w:rPr>
        <w:tab/>
      </w:r>
      <w:r w:rsidR="000240D5">
        <w:rPr>
          <w:rFonts w:ascii="Arial" w:eastAsia="Arial" w:hAnsi="Arial" w:cs="Arial"/>
          <w:sz w:val="12"/>
          <w:szCs w:val="12"/>
        </w:rPr>
        <w:t xml:space="preserve"> </w:t>
      </w:r>
      <w:r w:rsidRPr="00A72920">
        <w:rPr>
          <w:rFonts w:ascii="Arial" w:eastAsia="Arial" w:hAnsi="Arial" w:cs="Arial"/>
          <w:sz w:val="12"/>
          <w:szCs w:val="12"/>
        </w:rPr>
        <w:t>CURRENTLY</w:t>
      </w:r>
      <w:r w:rsidR="004C2524">
        <w:rPr>
          <w:rFonts w:ascii="Arial" w:eastAsia="Arial" w:hAnsi="Arial" w:cs="Arial"/>
          <w:sz w:val="12"/>
          <w:szCs w:val="12"/>
        </w:rPr>
        <w:t xml:space="preserve"> ENROLLED AT UCCS?              YES                  NO                  </w:t>
      </w:r>
    </w:p>
    <w:p w:rsidR="00CA4F9B" w:rsidRDefault="00CA4F9B">
      <w:pPr>
        <w:spacing w:before="8" w:line="140" w:lineRule="exact"/>
        <w:rPr>
          <w:sz w:val="14"/>
          <w:szCs w:val="14"/>
        </w:rPr>
      </w:pPr>
    </w:p>
    <w:p w:rsidR="004C2524" w:rsidRDefault="004C2524" w:rsidP="004C2524">
      <w:pPr>
        <w:spacing w:line="120" w:lineRule="exact"/>
        <w:rPr>
          <w:sz w:val="14"/>
          <w:szCs w:val="14"/>
        </w:rPr>
      </w:pPr>
      <w:r>
        <w:rPr>
          <w:rFonts w:ascii="Arial" w:eastAsia="Arial" w:hAnsi="Arial" w:cs="Arial"/>
          <w:noProof/>
          <w:sz w:val="12"/>
          <w:szCs w:val="12"/>
        </w:rPr>
        <mc:AlternateContent>
          <mc:Choice Requires="wps">
            <w:drawing>
              <wp:anchor distT="0" distB="0" distL="114300" distR="114300" simplePos="0" relativeHeight="251669504" behindDoc="1" locked="0" layoutInCell="1" allowOverlap="1" wp14:anchorId="304E6611" wp14:editId="4AAE5CDD">
                <wp:simplePos x="0" y="0"/>
                <wp:positionH relativeFrom="margin">
                  <wp:align>left</wp:align>
                </wp:positionH>
                <wp:positionV relativeFrom="paragraph">
                  <wp:posOffset>43815</wp:posOffset>
                </wp:positionV>
                <wp:extent cx="7134225" cy="257175"/>
                <wp:effectExtent l="0" t="0" r="28575" b="28575"/>
                <wp:wrapNone/>
                <wp:docPr id="8" name="Flowchart: Process 8"/>
                <wp:cNvGraphicFramePr/>
                <a:graphic xmlns:a="http://schemas.openxmlformats.org/drawingml/2006/main">
                  <a:graphicData uri="http://schemas.microsoft.com/office/word/2010/wordprocessingShape">
                    <wps:wsp>
                      <wps:cNvSpPr/>
                      <wps:spPr>
                        <a:xfrm>
                          <a:off x="0" y="0"/>
                          <a:ext cx="7134225" cy="257175"/>
                        </a:xfrm>
                        <a:prstGeom prst="flowChartProces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01A456" id="Flowchart: Process 8" o:spid="_x0000_s1026" type="#_x0000_t109" style="position:absolute;margin-left:0;margin-top:3.45pt;width:561.75pt;height:20.2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" fillcolor="white [3201]" strokecolor="black [3200]" strokeweight=".25pt">
                <w10:wrap anchorx="margin"/>
              </v:shape>
            </w:pict>
          </mc:Fallback>
        </mc:AlternateContent>
      </w:r>
    </w:p>
    <w:p w:rsidR="00CA4F9B" w:rsidRDefault="004C2524" w:rsidP="004C2524">
      <w:pPr>
        <w:spacing w:line="120" w:lineRule="exact"/>
        <w:rPr>
          <w:rFonts w:ascii="Arial" w:eastAsia="Arial" w:hAnsi="Arial" w:cs="Arial"/>
          <w:sz w:val="12"/>
          <w:szCs w:val="12"/>
        </w:rPr>
      </w:pPr>
      <w:r>
        <w:rPr>
          <w:sz w:val="14"/>
          <w:szCs w:val="14"/>
        </w:rPr>
        <w:t xml:space="preserve"> </w:t>
      </w:r>
      <w:r w:rsidR="00D7030E">
        <w:rPr>
          <w:rFonts w:ascii="Arial" w:eastAsia="Arial" w:hAnsi="Arial" w:cs="Arial"/>
          <w:sz w:val="12"/>
          <w:szCs w:val="12"/>
        </w:rPr>
        <w:t>OCCUPATION                                                                                                                   NAME OF EMPLOYER/SCHOOL                                                       BUSINESS PHONE</w:t>
      </w:r>
    </w:p>
    <w:p w:rsidR="004C2524" w:rsidRDefault="004C2524">
      <w:pPr>
        <w:spacing w:line="120" w:lineRule="exact"/>
        <w:ind w:left="119"/>
        <w:rPr>
          <w:rFonts w:ascii="Arial" w:eastAsia="Arial" w:hAnsi="Arial" w:cs="Arial"/>
          <w:sz w:val="12"/>
          <w:szCs w:val="12"/>
        </w:rPr>
      </w:pPr>
    </w:p>
    <w:p w:rsidR="00CA4F9B" w:rsidRDefault="004C2524">
      <w:pPr>
        <w:spacing w:before="8" w:line="140" w:lineRule="exact"/>
        <w:rPr>
          <w:sz w:val="14"/>
          <w:szCs w:val="14"/>
        </w:rPr>
      </w:pPr>
      <w:r>
        <w:rPr>
          <w:rFonts w:ascii="Arial" w:eastAsia="Arial" w:hAnsi="Arial" w:cs="Arial"/>
          <w:noProof/>
          <w:sz w:val="12"/>
          <w:szCs w:val="12"/>
        </w:rPr>
        <mc:AlternateContent>
          <mc:Choice Requires="wps">
            <w:drawing>
              <wp:anchor distT="0" distB="0" distL="114300" distR="114300" simplePos="0" relativeHeight="251671552" behindDoc="1" locked="0" layoutInCell="1" allowOverlap="1" wp14:anchorId="78D80412" wp14:editId="12212A1E">
                <wp:simplePos x="0" y="0"/>
                <wp:positionH relativeFrom="margin">
                  <wp:align>left</wp:align>
                </wp:positionH>
                <wp:positionV relativeFrom="paragraph">
                  <wp:posOffset>62865</wp:posOffset>
                </wp:positionV>
                <wp:extent cx="7134225" cy="390525"/>
                <wp:effectExtent l="0" t="0" r="28575" b="28575"/>
                <wp:wrapNone/>
                <wp:docPr id="9" name="Flowchart: Process 9"/>
                <wp:cNvGraphicFramePr/>
                <a:graphic xmlns:a="http://schemas.openxmlformats.org/drawingml/2006/main">
                  <a:graphicData uri="http://schemas.microsoft.com/office/word/2010/wordprocessingShape">
                    <wps:wsp>
                      <wps:cNvSpPr/>
                      <wps:spPr>
                        <a:xfrm>
                          <a:off x="0" y="0"/>
                          <a:ext cx="7134225" cy="390525"/>
                        </a:xfrm>
                        <a:prstGeom prst="flowChartProces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505EF2" id="Flowchart: Process 9" o:spid="_x0000_s1026" type="#_x0000_t109" style="position:absolute;margin-left:0;margin-top:4.95pt;width:561.75pt;height:30.7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" fillcolor="white [3201]" strokecolor="black [3200]" strokeweight=".25pt">
                <w10:wrap anchorx="margin"/>
              </v:shape>
            </w:pict>
          </mc:Fallback>
        </mc:AlternateContent>
      </w:r>
    </w:p>
    <w:p w:rsidR="00D62D99" w:rsidRDefault="00D62D99" w:rsidP="00D62D99">
      <w:pPr>
        <w:spacing w:before="12" w:line="160" w:lineRule="atLeast"/>
        <w:ind w:right="643"/>
        <w:rPr>
          <w:rFonts w:ascii="Arial" w:eastAsia="Arial" w:hAnsi="Arial" w:cs="Arial"/>
          <w:sz w:val="12"/>
          <w:szCs w:val="12"/>
        </w:rPr>
      </w:pPr>
      <w:r>
        <w:rPr>
          <w:rFonts w:ascii="Arial" w:eastAsia="Arial" w:hAnsi="Arial" w:cs="Arial"/>
          <w:sz w:val="12"/>
          <w:szCs w:val="12"/>
        </w:rPr>
        <w:t xml:space="preserve"> </w:t>
      </w:r>
      <w:r w:rsidR="00D7030E">
        <w:rPr>
          <w:rFonts w:ascii="Arial" w:eastAsia="Arial" w:hAnsi="Arial" w:cs="Arial"/>
          <w:sz w:val="12"/>
          <w:szCs w:val="12"/>
        </w:rPr>
        <w:t xml:space="preserve">DO YOU HAVE ANY PAST ARRESTS OR PENDING COURT CASES?            </w:t>
      </w:r>
      <w:r>
        <w:rPr>
          <w:rFonts w:ascii="Arial" w:eastAsia="Arial" w:hAnsi="Arial" w:cs="Arial"/>
          <w:sz w:val="12"/>
          <w:szCs w:val="12"/>
        </w:rPr>
        <w:tab/>
      </w:r>
      <w:r>
        <w:rPr>
          <w:rFonts w:ascii="Arial" w:eastAsia="Arial" w:hAnsi="Arial" w:cs="Arial"/>
          <w:sz w:val="12"/>
          <w:szCs w:val="12"/>
        </w:rPr>
        <w:tab/>
      </w:r>
      <w:r>
        <w:rPr>
          <w:rFonts w:ascii="Arial" w:eastAsia="Arial" w:hAnsi="Arial" w:cs="Arial"/>
          <w:sz w:val="12"/>
          <w:szCs w:val="12"/>
        </w:rPr>
        <w:tab/>
      </w:r>
      <w:r>
        <w:rPr>
          <w:rFonts w:ascii="Arial" w:eastAsia="Arial" w:hAnsi="Arial" w:cs="Arial"/>
          <w:sz w:val="12"/>
          <w:szCs w:val="12"/>
        </w:rPr>
        <w:tab/>
      </w:r>
      <w:r w:rsidR="00D7030E">
        <w:rPr>
          <w:rFonts w:ascii="Arial" w:eastAsia="Arial" w:hAnsi="Arial" w:cs="Arial"/>
          <w:sz w:val="12"/>
          <w:szCs w:val="12"/>
        </w:rPr>
        <w:t xml:space="preserve">  YES                  NO  </w:t>
      </w:r>
    </w:p>
    <w:p w:rsidR="00CA4F9B" w:rsidRDefault="00D62D99" w:rsidP="00D62D99">
      <w:pPr>
        <w:spacing w:before="12" w:line="160" w:lineRule="atLeast"/>
        <w:ind w:right="643"/>
        <w:rPr>
          <w:rFonts w:ascii="Arial" w:eastAsia="Arial" w:hAnsi="Arial" w:cs="Arial"/>
          <w:sz w:val="12"/>
          <w:szCs w:val="12"/>
        </w:rPr>
      </w:pPr>
      <w:r>
        <w:rPr>
          <w:rFonts w:ascii="Arial" w:eastAsia="Arial" w:hAnsi="Arial" w:cs="Arial"/>
          <w:sz w:val="12"/>
          <w:szCs w:val="12"/>
        </w:rPr>
        <w:t xml:space="preserve"> </w:t>
      </w:r>
      <w:r w:rsidR="00D7030E">
        <w:rPr>
          <w:rFonts w:ascii="Arial" w:eastAsia="Arial" w:hAnsi="Arial" w:cs="Arial"/>
          <w:sz w:val="12"/>
          <w:szCs w:val="12"/>
        </w:rPr>
        <w:t>LIST DATE, AGENCY, CHARGE, AND DISPOSITION.  ATTACH ADDITIONAL SHEETS IF NECESSARY.</w:t>
      </w:r>
    </w:p>
    <w:p w:rsidR="00D62D99" w:rsidRDefault="00D62D99" w:rsidP="00D62D99">
      <w:pPr>
        <w:spacing w:line="120" w:lineRule="exact"/>
        <w:rPr>
          <w:rFonts w:ascii="Arial" w:eastAsia="Arial" w:hAnsi="Arial" w:cs="Arial"/>
          <w:sz w:val="12"/>
          <w:szCs w:val="12"/>
        </w:rPr>
      </w:pPr>
    </w:p>
    <w:p w:rsidR="00D62D99" w:rsidRDefault="00D62D99" w:rsidP="00D62D99">
      <w:pPr>
        <w:spacing w:line="120" w:lineRule="exact"/>
        <w:rPr>
          <w:rFonts w:ascii="Arial" w:eastAsia="Arial" w:hAnsi="Arial" w:cs="Arial"/>
          <w:sz w:val="12"/>
          <w:szCs w:val="12"/>
        </w:rPr>
      </w:pPr>
      <w:r>
        <w:rPr>
          <w:rFonts w:ascii="Arial" w:eastAsia="Arial" w:hAnsi="Arial" w:cs="Arial"/>
          <w:noProof/>
          <w:sz w:val="12"/>
          <w:szCs w:val="12"/>
        </w:rPr>
        <mc:AlternateContent>
          <mc:Choice Requires="wps">
            <w:drawing>
              <wp:anchor distT="0" distB="0" distL="114300" distR="114300" simplePos="0" relativeHeight="251673600" behindDoc="1" locked="0" layoutInCell="1" allowOverlap="1" wp14:anchorId="557B13A9" wp14:editId="6DAE2F21">
                <wp:simplePos x="0" y="0"/>
                <wp:positionH relativeFrom="margin">
                  <wp:align>left</wp:align>
                </wp:positionH>
                <wp:positionV relativeFrom="paragraph">
                  <wp:posOffset>64770</wp:posOffset>
                </wp:positionV>
                <wp:extent cx="7134225" cy="333375"/>
                <wp:effectExtent l="0" t="0" r="28575" b="28575"/>
                <wp:wrapNone/>
                <wp:docPr id="10" name="Flowchart: Process 10"/>
                <wp:cNvGraphicFramePr/>
                <a:graphic xmlns:a="http://schemas.openxmlformats.org/drawingml/2006/main">
                  <a:graphicData uri="http://schemas.microsoft.com/office/word/2010/wordprocessingShape">
                    <wps:wsp>
                      <wps:cNvSpPr/>
                      <wps:spPr>
                        <a:xfrm>
                          <a:off x="0" y="0"/>
                          <a:ext cx="7134225" cy="333375"/>
                        </a:xfrm>
                        <a:prstGeom prst="flowChartProces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9373F9" id="Flowchart: Process 10" o:spid="_x0000_s1026" type="#_x0000_t109" style="position:absolute;margin-left:0;margin-top:5.1pt;width:561.75pt;height:26.2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" fillcolor="white [3201]" strokecolor="black [3200]" strokeweight=".25pt">
                <w10:wrap anchorx="margin"/>
              </v:shape>
            </w:pict>
          </mc:Fallback>
        </mc:AlternateContent>
      </w:r>
    </w:p>
    <w:p w:rsidR="00D62D99" w:rsidRDefault="00D62D99" w:rsidP="00D62D99">
      <w:pPr>
        <w:spacing w:line="120" w:lineRule="exact"/>
        <w:rPr>
          <w:rFonts w:ascii="Arial" w:eastAsia="Arial" w:hAnsi="Arial" w:cs="Arial"/>
          <w:sz w:val="12"/>
          <w:szCs w:val="12"/>
        </w:rPr>
      </w:pPr>
      <w:r>
        <w:rPr>
          <w:rFonts w:ascii="Arial" w:eastAsia="Arial" w:hAnsi="Arial" w:cs="Arial"/>
          <w:sz w:val="12"/>
          <w:szCs w:val="12"/>
        </w:rPr>
        <w:t xml:space="preserve"> </w:t>
      </w:r>
      <w:r w:rsidR="00D7030E">
        <w:rPr>
          <w:rFonts w:ascii="Arial" w:eastAsia="Arial" w:hAnsi="Arial" w:cs="Arial"/>
          <w:sz w:val="12"/>
          <w:szCs w:val="12"/>
        </w:rPr>
        <w:t>WHY DO YOU WANT TO PARTICIPATE ON A RIDE ALONG? WHO RECOMMENDED THAT YOU PARTICIPATE? (EXAMPLE: POLICE OFFICER, SCHOOL INSTRUCTOR,</w:t>
      </w:r>
      <w:r>
        <w:rPr>
          <w:rFonts w:ascii="Arial" w:eastAsia="Arial" w:hAnsi="Arial" w:cs="Arial"/>
          <w:sz w:val="12"/>
          <w:szCs w:val="12"/>
        </w:rPr>
        <w:t xml:space="preserve"> CLASS REQUIREMENT,</w:t>
      </w:r>
    </w:p>
    <w:p w:rsidR="00CA4F9B" w:rsidRDefault="00D7030E" w:rsidP="00D62D99">
      <w:pPr>
        <w:spacing w:line="120" w:lineRule="exact"/>
        <w:rPr>
          <w:rFonts w:ascii="Arial" w:eastAsia="Arial" w:hAnsi="Arial" w:cs="Arial"/>
          <w:sz w:val="12"/>
          <w:szCs w:val="12"/>
        </w:rPr>
      </w:pPr>
      <w:r>
        <w:rPr>
          <w:rFonts w:ascii="Arial" w:eastAsia="Arial" w:hAnsi="Arial" w:cs="Arial"/>
          <w:sz w:val="12"/>
          <w:szCs w:val="12"/>
        </w:rPr>
        <w:t xml:space="preserve"> </w:t>
      </w:r>
      <w:r w:rsidR="00D62D99">
        <w:rPr>
          <w:rFonts w:ascii="Arial" w:eastAsia="Arial" w:hAnsi="Arial" w:cs="Arial"/>
          <w:sz w:val="12"/>
          <w:szCs w:val="12"/>
        </w:rPr>
        <w:t xml:space="preserve">PERSPECTIVE APPLICANT, </w:t>
      </w:r>
      <w:r>
        <w:rPr>
          <w:rFonts w:ascii="Arial" w:eastAsia="Arial" w:hAnsi="Arial" w:cs="Arial"/>
          <w:sz w:val="12"/>
          <w:szCs w:val="12"/>
        </w:rPr>
        <w:t>SELF, ETC.)</w:t>
      </w:r>
    </w:p>
    <w:p w:rsidR="00D62D99" w:rsidRDefault="00D62D99" w:rsidP="00D62D99">
      <w:pPr>
        <w:spacing w:line="120" w:lineRule="exact"/>
        <w:rPr>
          <w:rFonts w:ascii="Arial" w:eastAsia="Arial" w:hAnsi="Arial" w:cs="Arial"/>
          <w:sz w:val="12"/>
          <w:szCs w:val="12"/>
        </w:rPr>
      </w:pPr>
    </w:p>
    <w:p w:rsidR="00D62D99" w:rsidRDefault="00D62D99" w:rsidP="00D62D99">
      <w:pPr>
        <w:spacing w:line="120" w:lineRule="exact"/>
        <w:rPr>
          <w:rFonts w:ascii="Arial" w:eastAsia="Arial" w:hAnsi="Arial" w:cs="Arial"/>
          <w:sz w:val="12"/>
          <w:szCs w:val="12"/>
        </w:rPr>
      </w:pPr>
      <w:r>
        <w:rPr>
          <w:rFonts w:ascii="Arial" w:eastAsia="Arial" w:hAnsi="Arial" w:cs="Arial"/>
          <w:noProof/>
          <w:sz w:val="12"/>
          <w:szCs w:val="12"/>
        </w:rPr>
        <mc:AlternateContent>
          <mc:Choice Requires="wps">
            <w:drawing>
              <wp:anchor distT="0" distB="0" distL="114300" distR="114300" simplePos="0" relativeHeight="251675648" behindDoc="1" locked="0" layoutInCell="1" allowOverlap="1" wp14:anchorId="01C65D8C" wp14:editId="31FF77C9">
                <wp:simplePos x="0" y="0"/>
                <wp:positionH relativeFrom="margin">
                  <wp:align>left</wp:align>
                </wp:positionH>
                <wp:positionV relativeFrom="paragraph">
                  <wp:posOffset>64770</wp:posOffset>
                </wp:positionV>
                <wp:extent cx="7134225" cy="43815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7134225" cy="438150"/>
                        </a:xfrm>
                        <a:prstGeom prst="flowChartProces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2B75F2" id="Flowchart: Process 11" o:spid="_x0000_s1026" type="#_x0000_t109" style="position:absolute;margin-left:0;margin-top:5.1pt;width:561.75pt;height:34.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" fillcolor="white [3201]" strokecolor="black [3200]" strokeweight=".25pt">
                <w10:wrap anchorx="margin"/>
              </v:shape>
            </w:pict>
          </mc:Fallback>
        </mc:AlternateContent>
      </w:r>
    </w:p>
    <w:p w:rsidR="00CA4F9B" w:rsidRDefault="00D62D99" w:rsidP="00E31DE5">
      <w:pPr>
        <w:spacing w:before="44"/>
        <w:rPr>
          <w:rFonts w:ascii="Arial" w:eastAsia="Arial" w:hAnsi="Arial" w:cs="Arial"/>
          <w:sz w:val="12"/>
          <w:szCs w:val="12"/>
        </w:rPr>
      </w:pPr>
      <w:r>
        <w:rPr>
          <w:sz w:val="17"/>
          <w:szCs w:val="17"/>
        </w:rPr>
        <w:t xml:space="preserve"> </w:t>
      </w:r>
      <w:r w:rsidR="00D7030E">
        <w:rPr>
          <w:rFonts w:ascii="Arial" w:eastAsia="Arial" w:hAnsi="Arial" w:cs="Arial"/>
          <w:sz w:val="12"/>
          <w:szCs w:val="12"/>
        </w:rPr>
        <w:t>DO YOU HAVE ANY PHYSICAL LIMITATIONS</w:t>
      </w:r>
      <w:r>
        <w:rPr>
          <w:rFonts w:ascii="Arial" w:eastAsia="Arial" w:hAnsi="Arial" w:cs="Arial"/>
          <w:sz w:val="12"/>
          <w:szCs w:val="12"/>
        </w:rPr>
        <w:t xml:space="preserve"> WHICH WE NEED TO ACCOMODATE</w:t>
      </w:r>
      <w:r w:rsidR="00D7030E">
        <w:rPr>
          <w:rFonts w:ascii="Arial" w:eastAsia="Arial" w:hAnsi="Arial" w:cs="Arial"/>
          <w:sz w:val="12"/>
          <w:szCs w:val="12"/>
        </w:rPr>
        <w:t>?</w:t>
      </w:r>
      <w:r>
        <w:rPr>
          <w:rFonts w:ascii="Arial" w:eastAsia="Arial" w:hAnsi="Arial" w:cs="Arial"/>
          <w:sz w:val="12"/>
          <w:szCs w:val="12"/>
        </w:rPr>
        <w:t xml:space="preserve">  IF YES PLEASE EXPLAIN.</w:t>
      </w:r>
      <w:r w:rsidR="00D7030E">
        <w:rPr>
          <w:rFonts w:ascii="Arial" w:eastAsia="Arial" w:hAnsi="Arial" w:cs="Arial"/>
          <w:sz w:val="12"/>
          <w:szCs w:val="12"/>
        </w:rPr>
        <w:t xml:space="preserve">              YES                  NO</w:t>
      </w:r>
    </w:p>
    <w:p w:rsidR="00CA4F9B" w:rsidRDefault="00CA4F9B">
      <w:pPr>
        <w:spacing w:before="7" w:line="100" w:lineRule="exact"/>
        <w:rPr>
          <w:sz w:val="10"/>
          <w:szCs w:val="10"/>
        </w:rPr>
      </w:pPr>
    </w:p>
    <w:p w:rsidR="00CA4F9B" w:rsidRDefault="00CA4F9B" w:rsidP="00D62D99">
      <w:pPr>
        <w:spacing w:line="120" w:lineRule="exact"/>
        <w:rPr>
          <w:rFonts w:ascii="Arial" w:eastAsia="Arial" w:hAnsi="Arial" w:cs="Arial"/>
          <w:sz w:val="12"/>
          <w:szCs w:val="12"/>
        </w:rPr>
      </w:pPr>
    </w:p>
    <w:p w:rsidR="00E31DE5" w:rsidRDefault="00E31DE5">
      <w:pPr>
        <w:spacing w:line="120" w:lineRule="exact"/>
        <w:ind w:left="654"/>
        <w:rPr>
          <w:rFonts w:ascii="Arial" w:eastAsia="Arial" w:hAnsi="Arial" w:cs="Arial"/>
          <w:sz w:val="12"/>
          <w:szCs w:val="12"/>
        </w:rPr>
      </w:pPr>
    </w:p>
    <w:p w:rsidR="00CA4F9B" w:rsidRDefault="00D62D99">
      <w:pPr>
        <w:spacing w:before="2" w:line="140" w:lineRule="exact"/>
        <w:rPr>
          <w:sz w:val="14"/>
          <w:szCs w:val="14"/>
        </w:rPr>
      </w:pPr>
      <w:r>
        <w:rPr>
          <w:rFonts w:ascii="Arial" w:eastAsia="Arial" w:hAnsi="Arial" w:cs="Arial"/>
          <w:noProof/>
          <w:sz w:val="12"/>
          <w:szCs w:val="12"/>
        </w:rPr>
        <mc:AlternateContent>
          <mc:Choice Requires="wps">
            <w:drawing>
              <wp:anchor distT="0" distB="0" distL="114300" distR="114300" simplePos="0" relativeHeight="251677696" behindDoc="1" locked="0" layoutInCell="1" allowOverlap="1" wp14:anchorId="19C8C1AB" wp14:editId="45BA7A90">
                <wp:simplePos x="0" y="0"/>
                <wp:positionH relativeFrom="margin">
                  <wp:align>left</wp:align>
                </wp:positionH>
                <wp:positionV relativeFrom="paragraph">
                  <wp:posOffset>81280</wp:posOffset>
                </wp:positionV>
                <wp:extent cx="7134225" cy="409575"/>
                <wp:effectExtent l="0" t="0" r="28575" b="28575"/>
                <wp:wrapNone/>
                <wp:docPr id="12" name="Flowchart: Process 12"/>
                <wp:cNvGraphicFramePr/>
                <a:graphic xmlns:a="http://schemas.openxmlformats.org/drawingml/2006/main">
                  <a:graphicData uri="http://schemas.microsoft.com/office/word/2010/wordprocessingShape">
                    <wps:wsp>
                      <wps:cNvSpPr/>
                      <wps:spPr>
                        <a:xfrm>
                          <a:off x="0" y="0"/>
                          <a:ext cx="7134225" cy="409575"/>
                        </a:xfrm>
                        <a:prstGeom prst="flowChartProces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16BA94" id="Flowchart: Process 12" o:spid="_x0000_s1026" type="#_x0000_t109" style="position:absolute;margin-left:0;margin-top:6.4pt;width:561.75pt;height:32.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" fillcolor="white [3201]" strokecolor="black [3200]" strokeweight=".25pt">
                <w10:wrap anchorx="margin"/>
              </v:shape>
            </w:pict>
          </mc:Fallback>
        </mc:AlternateContent>
      </w:r>
    </w:p>
    <w:p w:rsidR="00CA4F9B" w:rsidRDefault="00D62D99" w:rsidP="00E277B2">
      <w:pPr>
        <w:spacing w:before="44" w:line="120" w:lineRule="exact"/>
        <w:rPr>
          <w:rFonts w:ascii="Arial" w:eastAsia="Arial" w:hAnsi="Arial" w:cs="Arial"/>
          <w:sz w:val="12"/>
          <w:szCs w:val="12"/>
        </w:rPr>
      </w:pPr>
      <w:r>
        <w:rPr>
          <w:rFonts w:ascii="Arial" w:eastAsia="Arial" w:hAnsi="Arial" w:cs="Arial"/>
          <w:sz w:val="12"/>
          <w:szCs w:val="12"/>
        </w:rPr>
        <w:t xml:space="preserve"> </w:t>
      </w:r>
      <w:r w:rsidR="00D7030E">
        <w:rPr>
          <w:rFonts w:ascii="Arial" w:eastAsia="Arial" w:hAnsi="Arial" w:cs="Arial"/>
          <w:sz w:val="12"/>
          <w:szCs w:val="12"/>
        </w:rPr>
        <w:t>LIST PREVIOUS PARTICIPATION IN ANY RIDE ALONG PROGRAM. INCLUDE THE AGENCY AND DATE PARTICIPATED.</w:t>
      </w:r>
    </w:p>
    <w:p w:rsidR="00E277B2" w:rsidRDefault="00E277B2" w:rsidP="00E277B2">
      <w:pPr>
        <w:spacing w:before="44" w:line="120" w:lineRule="exact"/>
        <w:rPr>
          <w:rFonts w:ascii="Arial" w:eastAsia="Arial" w:hAnsi="Arial" w:cs="Arial"/>
          <w:sz w:val="12"/>
          <w:szCs w:val="12"/>
        </w:rPr>
      </w:pPr>
    </w:p>
    <w:p w:rsidR="00E277B2" w:rsidRPr="00E277B2" w:rsidRDefault="00E277B2" w:rsidP="00E277B2">
      <w:pPr>
        <w:spacing w:before="44" w:line="120" w:lineRule="exact"/>
        <w:jc w:val="center"/>
        <w:rPr>
          <w:rFonts w:ascii="Arial" w:eastAsia="Arial" w:hAnsi="Arial" w:cs="Arial"/>
        </w:rPr>
        <w:sectPr w:rsidR="00E277B2" w:rsidRPr="00E277B2">
          <w:type w:val="continuous"/>
          <w:pgSz w:w="12240" w:h="15840"/>
          <w:pgMar w:top="540" w:right="440" w:bottom="280" w:left="380" w:header="720" w:footer="720" w:gutter="0"/>
          <w:cols w:space="720"/>
        </w:sectPr>
      </w:pPr>
    </w:p>
    <w:p w:rsidR="00CA4F9B" w:rsidRDefault="00CA4F9B">
      <w:pPr>
        <w:spacing w:before="1" w:line="100" w:lineRule="exact"/>
        <w:rPr>
          <w:sz w:val="10"/>
          <w:szCs w:val="10"/>
        </w:rPr>
      </w:pPr>
    </w:p>
    <w:p w:rsidR="00E277B2" w:rsidRDefault="00E277B2">
      <w:pPr>
        <w:spacing w:before="8" w:line="240" w:lineRule="exact"/>
        <w:rPr>
          <w:rFonts w:ascii="Arial" w:eastAsia="Arial" w:hAnsi="Arial" w:cs="Arial"/>
          <w:b/>
          <w:w w:val="99"/>
        </w:rPr>
      </w:pPr>
      <w:r>
        <w:rPr>
          <w:rFonts w:ascii="Arial" w:eastAsia="Arial" w:hAnsi="Arial" w:cs="Arial"/>
          <w:b/>
          <w:w w:val="99"/>
        </w:rPr>
        <w:tab/>
      </w:r>
      <w:r>
        <w:rPr>
          <w:rFonts w:ascii="Arial" w:eastAsia="Arial" w:hAnsi="Arial" w:cs="Arial"/>
          <w:b/>
          <w:w w:val="99"/>
        </w:rPr>
        <w:tab/>
      </w:r>
      <w:r>
        <w:rPr>
          <w:rFonts w:ascii="Arial" w:eastAsia="Arial" w:hAnsi="Arial" w:cs="Arial"/>
          <w:b/>
          <w:w w:val="99"/>
        </w:rPr>
        <w:tab/>
      </w:r>
      <w:r>
        <w:rPr>
          <w:rFonts w:ascii="Arial" w:eastAsia="Arial" w:hAnsi="Arial" w:cs="Arial"/>
          <w:b/>
          <w:w w:val="99"/>
        </w:rPr>
        <w:tab/>
      </w:r>
      <w:r>
        <w:rPr>
          <w:rFonts w:ascii="Arial" w:eastAsia="Arial" w:hAnsi="Arial" w:cs="Arial"/>
          <w:b/>
          <w:w w:val="99"/>
        </w:rPr>
        <w:tab/>
        <w:t xml:space="preserve">    </w:t>
      </w:r>
    </w:p>
    <w:p w:rsidR="00CA4F9B" w:rsidRPr="0098553F" w:rsidRDefault="00E277B2">
      <w:pPr>
        <w:spacing w:before="8" w:line="240" w:lineRule="exact"/>
        <w:rPr>
          <w:rFonts w:ascii="Arial" w:eastAsia="Arial" w:hAnsi="Arial" w:cs="Arial"/>
          <w:b/>
          <w:w w:val="99"/>
        </w:rPr>
      </w:pPr>
      <w:r>
        <w:rPr>
          <w:rFonts w:ascii="Arial" w:eastAsia="Arial" w:hAnsi="Arial" w:cs="Arial"/>
          <w:b/>
          <w:w w:val="99"/>
        </w:rPr>
        <w:t xml:space="preserve">                                                                      REQUESTED DAY / SHIFT OF PARTCIPATION</w:t>
      </w:r>
    </w:p>
    <w:p w:rsidR="0098553F" w:rsidRPr="00575A6C" w:rsidRDefault="0098553F" w:rsidP="00575A6C">
      <w:pPr>
        <w:spacing w:before="8" w:line="240" w:lineRule="exact"/>
        <w:jc w:val="both"/>
        <w:rPr>
          <w:rFonts w:ascii="Arial" w:eastAsia="Arial" w:hAnsi="Arial" w:cs="Arial"/>
          <w:w w:val="99"/>
          <w:sz w:val="16"/>
          <w:szCs w:val="16"/>
        </w:rPr>
      </w:pPr>
      <w:r>
        <w:rPr>
          <w:rFonts w:ascii="Arial" w:eastAsia="Arial" w:hAnsi="Arial" w:cs="Arial"/>
          <w:noProof/>
          <w:sz w:val="12"/>
          <w:szCs w:val="12"/>
        </w:rPr>
        <mc:AlternateContent>
          <mc:Choice Requires="wps">
            <w:drawing>
              <wp:anchor distT="0" distB="0" distL="114300" distR="114300" simplePos="0" relativeHeight="251679744" behindDoc="1" locked="0" layoutInCell="1" allowOverlap="1" wp14:anchorId="05A64978" wp14:editId="575D3617">
                <wp:simplePos x="0" y="0"/>
                <wp:positionH relativeFrom="margin">
                  <wp:align>left</wp:align>
                </wp:positionH>
                <wp:positionV relativeFrom="paragraph">
                  <wp:posOffset>20320</wp:posOffset>
                </wp:positionV>
                <wp:extent cx="7134225" cy="590550"/>
                <wp:effectExtent l="0" t="0" r="28575" b="19050"/>
                <wp:wrapNone/>
                <wp:docPr id="15" name="Flowchart: Process 15"/>
                <wp:cNvGraphicFramePr/>
                <a:graphic xmlns:a="http://schemas.openxmlformats.org/drawingml/2006/main">
                  <a:graphicData uri="http://schemas.microsoft.com/office/word/2010/wordprocessingShape">
                    <wps:wsp>
                      <wps:cNvSpPr/>
                      <wps:spPr>
                        <a:xfrm>
                          <a:off x="0" y="0"/>
                          <a:ext cx="7134225" cy="590550"/>
                        </a:xfrm>
                        <a:prstGeom prst="flowChartProcess">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9C677B" id="Flowchart: Process 15" o:spid="_x0000_s1026" type="#_x0000_t109" style="position:absolute;margin-left:0;margin-top:1.6pt;width:561.75pt;height:46.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" fillcolor="white [3201]" strokecolor="black [3200]" strokeweight=".25pt">
                <w10:wrap anchorx="margin"/>
              </v:shape>
            </w:pict>
          </mc:Fallback>
        </mc:AlternateContent>
      </w:r>
      <w:r w:rsidRPr="00575A6C">
        <w:rPr>
          <w:rFonts w:ascii="Arial" w:eastAsia="Arial" w:hAnsi="Arial" w:cs="Arial"/>
          <w:w w:val="99"/>
          <w:sz w:val="16"/>
          <w:szCs w:val="16"/>
        </w:rPr>
        <w:t xml:space="preserve">PICK A </w:t>
      </w:r>
      <w:r w:rsidR="00E277B2" w:rsidRPr="00575A6C">
        <w:rPr>
          <w:rFonts w:ascii="Arial" w:eastAsia="Arial" w:hAnsi="Arial" w:cs="Arial"/>
          <w:w w:val="99"/>
          <w:sz w:val="16"/>
          <w:szCs w:val="16"/>
        </w:rPr>
        <w:t>SHIFT</w:t>
      </w:r>
      <w:r w:rsidR="00575A6C" w:rsidRPr="00575A6C">
        <w:rPr>
          <w:rFonts w:ascii="Arial" w:eastAsia="Arial" w:hAnsi="Arial" w:cs="Arial"/>
          <w:w w:val="99"/>
          <w:sz w:val="16"/>
          <w:szCs w:val="16"/>
        </w:rPr>
        <w:t xml:space="preserve"> (CIRCLE ONE)</w:t>
      </w:r>
      <w:r w:rsidRPr="00575A6C">
        <w:rPr>
          <w:rFonts w:ascii="Arial" w:eastAsia="Arial" w:hAnsi="Arial" w:cs="Arial"/>
          <w:w w:val="99"/>
          <w:sz w:val="16"/>
          <w:szCs w:val="16"/>
        </w:rPr>
        <w:t>:</w:t>
      </w:r>
      <w:r w:rsidRPr="00575A6C">
        <w:rPr>
          <w:rFonts w:ascii="Arial" w:eastAsia="Arial" w:hAnsi="Arial" w:cs="Arial"/>
          <w:w w:val="99"/>
          <w:sz w:val="16"/>
          <w:szCs w:val="16"/>
        </w:rPr>
        <w:tab/>
        <w:t>DAY 0600-1600</w:t>
      </w:r>
      <w:r w:rsidRPr="00575A6C">
        <w:rPr>
          <w:rFonts w:ascii="Arial" w:eastAsia="Arial" w:hAnsi="Arial" w:cs="Arial"/>
          <w:w w:val="99"/>
          <w:sz w:val="16"/>
          <w:szCs w:val="16"/>
        </w:rPr>
        <w:tab/>
      </w:r>
      <w:r w:rsidR="000A67AD">
        <w:rPr>
          <w:rFonts w:ascii="Arial" w:eastAsia="Arial" w:hAnsi="Arial" w:cs="Arial"/>
          <w:w w:val="99"/>
          <w:sz w:val="16"/>
          <w:szCs w:val="16"/>
        </w:rPr>
        <w:tab/>
      </w:r>
      <w:r w:rsidR="000A67AD">
        <w:rPr>
          <w:rFonts w:ascii="Arial" w:eastAsia="Arial" w:hAnsi="Arial" w:cs="Arial"/>
          <w:w w:val="99"/>
          <w:sz w:val="16"/>
          <w:szCs w:val="16"/>
        </w:rPr>
        <w:tab/>
      </w:r>
      <w:r w:rsidRPr="00575A6C">
        <w:rPr>
          <w:rFonts w:ascii="Arial" w:eastAsia="Arial" w:hAnsi="Arial" w:cs="Arial"/>
          <w:w w:val="99"/>
          <w:sz w:val="16"/>
          <w:szCs w:val="16"/>
        </w:rPr>
        <w:t>SWING 1600-0200</w:t>
      </w:r>
      <w:r w:rsidRPr="00575A6C">
        <w:rPr>
          <w:rFonts w:ascii="Arial" w:eastAsia="Arial" w:hAnsi="Arial" w:cs="Arial"/>
          <w:w w:val="99"/>
          <w:sz w:val="16"/>
          <w:szCs w:val="16"/>
        </w:rPr>
        <w:tab/>
      </w:r>
      <w:r w:rsidR="000A67AD">
        <w:rPr>
          <w:rFonts w:ascii="Arial" w:eastAsia="Arial" w:hAnsi="Arial" w:cs="Arial"/>
          <w:w w:val="99"/>
          <w:sz w:val="16"/>
          <w:szCs w:val="16"/>
        </w:rPr>
        <w:tab/>
      </w:r>
      <w:r w:rsidR="000A67AD">
        <w:rPr>
          <w:rFonts w:ascii="Arial" w:eastAsia="Arial" w:hAnsi="Arial" w:cs="Arial"/>
          <w:w w:val="99"/>
          <w:sz w:val="16"/>
          <w:szCs w:val="16"/>
        </w:rPr>
        <w:tab/>
      </w:r>
      <w:r w:rsidRPr="00575A6C">
        <w:rPr>
          <w:rFonts w:ascii="Arial" w:eastAsia="Arial" w:hAnsi="Arial" w:cs="Arial"/>
          <w:w w:val="99"/>
          <w:sz w:val="16"/>
          <w:szCs w:val="16"/>
        </w:rPr>
        <w:t xml:space="preserve">MINDNIGHT 2000-0600 </w:t>
      </w:r>
    </w:p>
    <w:p w:rsidR="0098553F" w:rsidRPr="00575A6C" w:rsidRDefault="0098553F" w:rsidP="00575A6C">
      <w:pPr>
        <w:spacing w:before="8" w:line="240" w:lineRule="exact"/>
        <w:jc w:val="both"/>
        <w:rPr>
          <w:rFonts w:ascii="Arial" w:eastAsia="Arial" w:hAnsi="Arial" w:cs="Arial"/>
          <w:w w:val="99"/>
          <w:sz w:val="16"/>
          <w:szCs w:val="16"/>
        </w:rPr>
      </w:pPr>
      <w:r w:rsidRPr="00575A6C">
        <w:rPr>
          <w:rFonts w:ascii="Arial" w:eastAsia="Arial" w:hAnsi="Arial" w:cs="Arial"/>
          <w:w w:val="99"/>
          <w:sz w:val="16"/>
          <w:szCs w:val="16"/>
        </w:rPr>
        <w:t xml:space="preserve"> </w:t>
      </w:r>
    </w:p>
    <w:p w:rsidR="0098553F" w:rsidRPr="00575A6C" w:rsidRDefault="0098553F" w:rsidP="00575A6C">
      <w:pPr>
        <w:spacing w:before="8" w:line="240" w:lineRule="exact"/>
        <w:jc w:val="both"/>
        <w:rPr>
          <w:rFonts w:ascii="Arial" w:eastAsia="Arial" w:hAnsi="Arial" w:cs="Arial"/>
          <w:w w:val="99"/>
          <w:sz w:val="16"/>
          <w:szCs w:val="16"/>
        </w:rPr>
      </w:pPr>
      <w:r w:rsidRPr="00575A6C">
        <w:rPr>
          <w:rFonts w:ascii="Arial" w:eastAsia="Arial" w:hAnsi="Arial" w:cs="Arial"/>
          <w:w w:val="99"/>
          <w:sz w:val="16"/>
          <w:szCs w:val="16"/>
        </w:rPr>
        <w:t>PICK A DAY OF THE WEEK</w:t>
      </w:r>
      <w:r w:rsidR="00575A6C" w:rsidRPr="00575A6C">
        <w:rPr>
          <w:rFonts w:ascii="Arial" w:eastAsia="Arial" w:hAnsi="Arial" w:cs="Arial"/>
          <w:w w:val="99"/>
          <w:sz w:val="16"/>
          <w:szCs w:val="16"/>
        </w:rPr>
        <w:t xml:space="preserve"> (CIRCLE ONE):    </w:t>
      </w:r>
      <w:r w:rsidR="00575A6C">
        <w:rPr>
          <w:rFonts w:ascii="Arial" w:eastAsia="Arial" w:hAnsi="Arial" w:cs="Arial"/>
          <w:w w:val="99"/>
          <w:sz w:val="16"/>
          <w:szCs w:val="16"/>
        </w:rPr>
        <w:t xml:space="preserve">SUNDAY </w:t>
      </w:r>
      <w:r w:rsidR="00575A6C" w:rsidRPr="00575A6C">
        <w:rPr>
          <w:rFonts w:ascii="Arial" w:eastAsia="Arial" w:hAnsi="Arial" w:cs="Arial"/>
          <w:w w:val="99"/>
          <w:sz w:val="16"/>
          <w:szCs w:val="16"/>
        </w:rPr>
        <w:t xml:space="preserve">   </w:t>
      </w:r>
      <w:r w:rsidRPr="00575A6C">
        <w:rPr>
          <w:rFonts w:ascii="Arial" w:eastAsia="Arial" w:hAnsi="Arial" w:cs="Arial"/>
          <w:w w:val="99"/>
          <w:sz w:val="16"/>
          <w:szCs w:val="16"/>
        </w:rPr>
        <w:t>MONDAY</w:t>
      </w:r>
      <w:r w:rsidR="00575A6C" w:rsidRPr="00575A6C">
        <w:rPr>
          <w:rFonts w:ascii="Arial" w:eastAsia="Arial" w:hAnsi="Arial" w:cs="Arial"/>
          <w:w w:val="99"/>
          <w:sz w:val="16"/>
          <w:szCs w:val="16"/>
        </w:rPr>
        <w:t xml:space="preserve">    </w:t>
      </w:r>
      <w:r w:rsidRPr="00575A6C">
        <w:rPr>
          <w:rFonts w:ascii="Arial" w:eastAsia="Arial" w:hAnsi="Arial" w:cs="Arial"/>
          <w:w w:val="99"/>
          <w:sz w:val="16"/>
          <w:szCs w:val="16"/>
        </w:rPr>
        <w:t>TUESDAY</w:t>
      </w:r>
      <w:r w:rsidR="00575A6C" w:rsidRPr="00575A6C">
        <w:rPr>
          <w:rFonts w:ascii="Arial" w:eastAsia="Arial" w:hAnsi="Arial" w:cs="Arial"/>
          <w:w w:val="99"/>
          <w:sz w:val="16"/>
          <w:szCs w:val="16"/>
        </w:rPr>
        <w:t xml:space="preserve">    </w:t>
      </w:r>
      <w:r w:rsidRPr="00575A6C">
        <w:rPr>
          <w:rFonts w:ascii="Arial" w:eastAsia="Arial" w:hAnsi="Arial" w:cs="Arial"/>
          <w:w w:val="99"/>
          <w:sz w:val="16"/>
          <w:szCs w:val="16"/>
        </w:rPr>
        <w:t>WEDNESDAY</w:t>
      </w:r>
      <w:r w:rsidR="00575A6C">
        <w:rPr>
          <w:rFonts w:ascii="Arial" w:eastAsia="Arial" w:hAnsi="Arial" w:cs="Arial"/>
          <w:w w:val="99"/>
          <w:sz w:val="16"/>
          <w:szCs w:val="16"/>
        </w:rPr>
        <w:t xml:space="preserve"> </w:t>
      </w:r>
      <w:r w:rsidR="00575A6C" w:rsidRPr="00575A6C">
        <w:rPr>
          <w:rFonts w:ascii="Arial" w:eastAsia="Arial" w:hAnsi="Arial" w:cs="Arial"/>
          <w:w w:val="99"/>
          <w:sz w:val="16"/>
          <w:szCs w:val="16"/>
        </w:rPr>
        <w:t xml:space="preserve">   </w:t>
      </w:r>
      <w:r w:rsidRPr="00575A6C">
        <w:rPr>
          <w:rFonts w:ascii="Arial" w:eastAsia="Arial" w:hAnsi="Arial" w:cs="Arial"/>
          <w:w w:val="99"/>
          <w:sz w:val="16"/>
          <w:szCs w:val="16"/>
        </w:rPr>
        <w:t>THURSDAY</w:t>
      </w:r>
      <w:r w:rsidR="00575A6C">
        <w:rPr>
          <w:rFonts w:ascii="Arial" w:eastAsia="Arial" w:hAnsi="Arial" w:cs="Arial"/>
          <w:w w:val="99"/>
          <w:sz w:val="16"/>
          <w:szCs w:val="16"/>
        </w:rPr>
        <w:t xml:space="preserve"> </w:t>
      </w:r>
      <w:r w:rsidR="00575A6C" w:rsidRPr="00575A6C">
        <w:rPr>
          <w:rFonts w:ascii="Arial" w:eastAsia="Arial" w:hAnsi="Arial" w:cs="Arial"/>
          <w:w w:val="99"/>
          <w:sz w:val="16"/>
          <w:szCs w:val="16"/>
        </w:rPr>
        <w:t xml:space="preserve">   </w:t>
      </w:r>
      <w:r w:rsidRPr="00575A6C">
        <w:rPr>
          <w:rFonts w:ascii="Arial" w:eastAsia="Arial" w:hAnsi="Arial" w:cs="Arial"/>
          <w:w w:val="99"/>
          <w:sz w:val="16"/>
          <w:szCs w:val="16"/>
        </w:rPr>
        <w:t>FRIDAY</w:t>
      </w:r>
      <w:r w:rsidR="00575A6C">
        <w:rPr>
          <w:rFonts w:ascii="Arial" w:eastAsia="Arial" w:hAnsi="Arial" w:cs="Arial"/>
          <w:w w:val="99"/>
          <w:sz w:val="16"/>
          <w:szCs w:val="16"/>
        </w:rPr>
        <w:t xml:space="preserve"> </w:t>
      </w:r>
      <w:r w:rsidR="00575A6C" w:rsidRPr="00575A6C">
        <w:rPr>
          <w:rFonts w:ascii="Arial" w:eastAsia="Arial" w:hAnsi="Arial" w:cs="Arial"/>
          <w:w w:val="99"/>
          <w:sz w:val="16"/>
          <w:szCs w:val="16"/>
        </w:rPr>
        <w:t xml:space="preserve">   </w:t>
      </w:r>
      <w:r w:rsidRPr="00575A6C">
        <w:rPr>
          <w:rFonts w:ascii="Arial" w:eastAsia="Arial" w:hAnsi="Arial" w:cs="Arial"/>
          <w:w w:val="99"/>
          <w:sz w:val="16"/>
          <w:szCs w:val="16"/>
        </w:rPr>
        <w:t>SATURDAY</w:t>
      </w:r>
      <w:r w:rsidR="00575A6C" w:rsidRPr="00575A6C">
        <w:rPr>
          <w:rFonts w:ascii="Arial" w:eastAsia="Arial" w:hAnsi="Arial" w:cs="Arial"/>
          <w:w w:val="99"/>
          <w:sz w:val="16"/>
          <w:szCs w:val="16"/>
        </w:rPr>
        <w:t xml:space="preserve">   </w:t>
      </w:r>
      <w:r w:rsidRPr="00575A6C">
        <w:rPr>
          <w:rFonts w:ascii="Arial" w:eastAsia="Arial" w:hAnsi="Arial" w:cs="Arial"/>
          <w:w w:val="99"/>
          <w:sz w:val="16"/>
          <w:szCs w:val="16"/>
        </w:rPr>
        <w:t>SUNDAY</w:t>
      </w:r>
    </w:p>
    <w:p w:rsidR="00575A6C" w:rsidRDefault="00575A6C" w:rsidP="000240D5">
      <w:pPr>
        <w:spacing w:before="34"/>
        <w:jc w:val="center"/>
        <w:rPr>
          <w:rFonts w:ascii="Arial" w:eastAsia="Arial" w:hAnsi="Arial" w:cs="Arial"/>
          <w:b/>
          <w:w w:val="99"/>
        </w:rPr>
      </w:pPr>
    </w:p>
    <w:p w:rsidR="00CA4F9B" w:rsidRDefault="008E0231" w:rsidP="000240D5">
      <w:pPr>
        <w:spacing w:before="34"/>
        <w:jc w:val="center"/>
        <w:rPr>
          <w:rFonts w:ascii="Arial" w:eastAsia="Arial" w:hAnsi="Arial" w:cs="Arial"/>
        </w:rPr>
      </w:pPr>
      <w:r>
        <w:pict>
          <v:group id="_x0000_s1032" style="position:absolute;left:0;text-align:left;margin-left:20.05pt;margin-top:13.3pt;width:560.8pt;height:33.15pt;z-index:-251656192;mso-position-horizontal-relative:page" coordorigin="405,2" coordsize="10900,484">
            <v:shape id="_x0000_s1042" style="position:absolute;left:410;top:8;width:3687;height:0" coordorigin="410,8" coordsize="3687,0" path="m410,8r3688,e" filled="f" strokeweight=".34pt">
              <v:path arrowok="t"/>
            </v:shape>
            <v:shape id="_x0000_s1041" style="position:absolute;left:4103;top:8;width:4767;height:0" coordorigin="4103,8" coordsize="4767,0" path="m4103,8r4766,e" filled="f" strokeweight=".34pt">
              <v:path arrowok="t"/>
            </v:shape>
            <v:shape id="_x0000_s1040" style="position:absolute;left:8874;top:8;width:2424;height:0" coordorigin="8874,8" coordsize="2424,0" path="m8874,8r2425,e" filled="f" strokeweight=".34pt">
              <v:path arrowok="t"/>
            </v:shape>
            <v:shape id="_x0000_s1039" style="position:absolute;left:408;top:6;width:0;height:478" coordorigin="408,6" coordsize="0,478" path="m408,6r,477e" filled="f" strokeweight=".34pt">
              <v:path arrowok="t"/>
            </v:shape>
            <v:shape id="_x0000_s1038" style="position:absolute;left:410;top:481;width:3687;height:0" coordorigin="410,481" coordsize="3687,0" path="m410,481r3688,e" filled="f" strokeweight=".34pt">
              <v:path arrowok="t"/>
            </v:shape>
            <v:shape id="_x0000_s1037" style="position:absolute;left:4100;top:6;width:0;height:478" coordorigin="4100,6" coordsize="0,478" path="m4100,6r,477e" filled="f" strokeweight=".34pt">
              <v:path arrowok="t"/>
            </v:shape>
            <v:shape id="_x0000_s1036" style="position:absolute;left:4103;top:481;width:4767;height:0" coordorigin="4103,481" coordsize="4767,0" path="m4103,481r4766,e" filled="f" strokeweight=".34pt">
              <v:path arrowok="t"/>
            </v:shape>
            <v:shape id="_x0000_s1035" style="position:absolute;left:8872;top:6;width:0;height:478" coordorigin="8872,6" coordsize="0,478" path="m8872,6r,477e" filled="f" strokeweight=".34pt">
              <v:path arrowok="t"/>
            </v:shape>
            <v:shape id="_x0000_s1034" style="position:absolute;left:8874;top:481;width:2424;height:0" coordorigin="8874,481" coordsize="2424,0" path="m8874,481r2425,e" filled="f" strokeweight=".34pt">
              <v:path arrowok="t"/>
            </v:shape>
            <v:shape id="_x0000_s1033" style="position:absolute;left:11301;top:6;width:0;height:478" coordorigin="11301,6" coordsize="0,478" path="m11301,6r,477e" filled="f" strokeweight=".34pt">
              <v:path arrowok="t"/>
            </v:shape>
            <w10:wrap anchorx="page"/>
          </v:group>
        </w:pict>
      </w:r>
      <w:r w:rsidR="00D7030E">
        <w:rPr>
          <w:rFonts w:ascii="Arial" w:eastAsia="Arial" w:hAnsi="Arial" w:cs="Arial"/>
          <w:b/>
          <w:w w:val="99"/>
        </w:rPr>
        <w:t>EMERGENCY</w:t>
      </w:r>
      <w:r w:rsidR="000240D5">
        <w:rPr>
          <w:rFonts w:ascii="Arial" w:eastAsia="Arial" w:hAnsi="Arial" w:cs="Arial"/>
          <w:b/>
          <w:w w:val="99"/>
        </w:rPr>
        <w:t xml:space="preserve"> CONTACT</w:t>
      </w:r>
      <w:r w:rsidR="00D7030E">
        <w:rPr>
          <w:rFonts w:ascii="Arial" w:eastAsia="Arial" w:hAnsi="Arial" w:cs="Arial"/>
          <w:b/>
        </w:rPr>
        <w:t xml:space="preserve"> </w:t>
      </w:r>
      <w:r w:rsidR="00D7030E">
        <w:rPr>
          <w:rFonts w:ascii="Arial" w:eastAsia="Arial" w:hAnsi="Arial" w:cs="Arial"/>
          <w:b/>
          <w:w w:val="99"/>
        </w:rPr>
        <w:t>INFORMATION</w:t>
      </w:r>
    </w:p>
    <w:p w:rsidR="00CA4F9B" w:rsidRDefault="00D7030E">
      <w:pPr>
        <w:spacing w:before="37" w:line="120" w:lineRule="exact"/>
        <w:ind w:left="146"/>
        <w:rPr>
          <w:rFonts w:ascii="Arial" w:eastAsia="Arial" w:hAnsi="Arial" w:cs="Arial"/>
          <w:sz w:val="12"/>
          <w:szCs w:val="12"/>
        </w:rPr>
      </w:pPr>
      <w:r>
        <w:rPr>
          <w:rFonts w:ascii="Arial" w:eastAsia="Arial" w:hAnsi="Arial" w:cs="Arial"/>
          <w:sz w:val="12"/>
          <w:szCs w:val="12"/>
        </w:rPr>
        <w:t xml:space="preserve">EMERGENCY CONTACT NAME                                                          EMERGENCY CONTACT ADDRESS                                                                                   </w:t>
      </w:r>
      <w:r w:rsidR="007355D0">
        <w:rPr>
          <w:rFonts w:ascii="Arial" w:eastAsia="Arial" w:hAnsi="Arial" w:cs="Arial"/>
          <w:sz w:val="12"/>
          <w:szCs w:val="12"/>
        </w:rPr>
        <w:t xml:space="preserve">     </w:t>
      </w:r>
      <w:r>
        <w:rPr>
          <w:rFonts w:ascii="Arial" w:eastAsia="Arial" w:hAnsi="Arial" w:cs="Arial"/>
          <w:sz w:val="12"/>
          <w:szCs w:val="12"/>
        </w:rPr>
        <w:t>EMERGENCY CONTACT NUMBER</w:t>
      </w:r>
    </w:p>
    <w:p w:rsidR="00CA4F9B" w:rsidRDefault="00CA4F9B">
      <w:pPr>
        <w:spacing w:before="3" w:line="100" w:lineRule="exact"/>
        <w:rPr>
          <w:sz w:val="10"/>
          <w:szCs w:val="10"/>
        </w:rPr>
      </w:pPr>
    </w:p>
    <w:p w:rsidR="00CA4F9B" w:rsidRDefault="00CA4F9B">
      <w:pPr>
        <w:spacing w:line="200" w:lineRule="exact"/>
      </w:pPr>
    </w:p>
    <w:p w:rsidR="00CA4F9B" w:rsidRDefault="00CA4F9B">
      <w:pPr>
        <w:spacing w:line="200" w:lineRule="exact"/>
      </w:pPr>
    </w:p>
    <w:p w:rsidR="00CA4F9B" w:rsidRPr="001C7361" w:rsidRDefault="00D7030E">
      <w:pPr>
        <w:spacing w:before="34"/>
        <w:ind w:left="230" w:right="7987"/>
        <w:jc w:val="both"/>
        <w:rPr>
          <w:rFonts w:ascii="Arial" w:eastAsia="Arial" w:hAnsi="Arial" w:cs="Arial"/>
          <w:sz w:val="18"/>
          <w:szCs w:val="18"/>
        </w:rPr>
      </w:pPr>
      <w:r w:rsidRPr="001C7361">
        <w:rPr>
          <w:rFonts w:ascii="Arial" w:eastAsia="Arial" w:hAnsi="Arial" w:cs="Arial"/>
          <w:b/>
          <w:w w:val="99"/>
          <w:sz w:val="18"/>
          <w:szCs w:val="18"/>
        </w:rPr>
        <w:t>BACKGROUND</w:t>
      </w:r>
      <w:r w:rsidRPr="001C7361">
        <w:rPr>
          <w:rFonts w:ascii="Arial" w:eastAsia="Arial" w:hAnsi="Arial" w:cs="Arial"/>
          <w:b/>
          <w:sz w:val="18"/>
          <w:szCs w:val="18"/>
        </w:rPr>
        <w:t xml:space="preserve"> </w:t>
      </w:r>
      <w:r w:rsidRPr="001C7361">
        <w:rPr>
          <w:rFonts w:ascii="Arial" w:eastAsia="Arial" w:hAnsi="Arial" w:cs="Arial"/>
          <w:b/>
          <w:w w:val="99"/>
          <w:sz w:val="18"/>
          <w:szCs w:val="18"/>
        </w:rPr>
        <w:t>AUTHORIZATION</w:t>
      </w:r>
    </w:p>
    <w:p w:rsidR="00CA4F9B" w:rsidRPr="001C7361" w:rsidRDefault="00D7030E">
      <w:pPr>
        <w:spacing w:before="2"/>
        <w:ind w:left="230" w:right="70"/>
        <w:jc w:val="both"/>
        <w:rPr>
          <w:rFonts w:ascii="Arial" w:eastAsia="Arial" w:hAnsi="Arial" w:cs="Arial"/>
          <w:sz w:val="18"/>
          <w:szCs w:val="18"/>
        </w:rPr>
      </w:pPr>
      <w:r w:rsidRPr="001C7361">
        <w:rPr>
          <w:rFonts w:ascii="Arial" w:eastAsia="Arial" w:hAnsi="Arial" w:cs="Arial"/>
          <w:sz w:val="18"/>
          <w:szCs w:val="18"/>
        </w:rPr>
        <w:t xml:space="preserve">I understand that a criminal check and a warrant check will be conducted as part of the application process. I hereby authorize any law enforcement agency, agencies of the government of the United States of America, and agencies of the State of Colorado to release to the </w:t>
      </w:r>
      <w:r w:rsidR="00E31DE5" w:rsidRPr="001C7361">
        <w:rPr>
          <w:rFonts w:ascii="Arial" w:eastAsia="Arial" w:hAnsi="Arial" w:cs="Arial"/>
          <w:sz w:val="18"/>
          <w:szCs w:val="18"/>
        </w:rPr>
        <w:t>University of Colorado Colorado Springs Police Department (UCCS PD),</w:t>
      </w:r>
      <w:r w:rsidRPr="001C7361">
        <w:rPr>
          <w:rFonts w:ascii="Arial" w:eastAsia="Arial" w:hAnsi="Arial" w:cs="Arial"/>
          <w:sz w:val="18"/>
          <w:szCs w:val="18"/>
        </w:rPr>
        <w:t xml:space="preserve"> any and all information which said agencies or any of them have about me, for the limited purpose of aiding the </w:t>
      </w:r>
      <w:r w:rsidR="00E31DE5" w:rsidRPr="001C7361">
        <w:rPr>
          <w:rFonts w:ascii="Arial" w:eastAsia="Arial" w:hAnsi="Arial" w:cs="Arial"/>
          <w:sz w:val="18"/>
          <w:szCs w:val="18"/>
        </w:rPr>
        <w:t xml:space="preserve">UCCS PD </w:t>
      </w:r>
      <w:r w:rsidRPr="001C7361">
        <w:rPr>
          <w:rFonts w:ascii="Arial" w:eastAsia="Arial" w:hAnsi="Arial" w:cs="Arial"/>
          <w:sz w:val="18"/>
          <w:szCs w:val="18"/>
        </w:rPr>
        <w:t>in evaluating my eligibility for participation in the Ride Along Program. This release extends to any and all information which said agencies or any of them may have about me, whether public, personal, or confidential. I understand that I will not receive and am not entitled to know the contents of confidential reports received from these agencies and I further understand that these reports are privileged. I hereby release, discharge, and agree to hold harmless the agencies, their agents and representatives and any person  furnishing  information  from  any  and  all  liability  of  every  nature  and  kind  arising  out  of  the  furnishing  and  inspecting  of  such documents, records and other information, and this release shall be binding on my legal representatives, heirs and assigns.</w:t>
      </w:r>
    </w:p>
    <w:p w:rsidR="00CA4F9B" w:rsidRPr="001C7361" w:rsidRDefault="00CA4F9B">
      <w:pPr>
        <w:spacing w:before="5" w:line="220" w:lineRule="exact"/>
        <w:rPr>
          <w:rFonts w:ascii="Arial" w:hAnsi="Arial" w:cs="Arial"/>
          <w:sz w:val="18"/>
          <w:szCs w:val="18"/>
        </w:rPr>
      </w:pPr>
    </w:p>
    <w:p w:rsidR="00CA4F9B" w:rsidRPr="001C7361" w:rsidRDefault="00D7030E" w:rsidP="00A72920">
      <w:pPr>
        <w:jc w:val="center"/>
        <w:rPr>
          <w:rFonts w:ascii="Arial" w:eastAsia="Arial" w:hAnsi="Arial" w:cs="Arial"/>
          <w:sz w:val="18"/>
          <w:szCs w:val="18"/>
        </w:rPr>
      </w:pPr>
      <w:r w:rsidRPr="001C7361">
        <w:rPr>
          <w:rFonts w:ascii="Arial" w:eastAsia="Arial" w:hAnsi="Arial" w:cs="Arial"/>
          <w:b/>
          <w:sz w:val="18"/>
          <w:szCs w:val="18"/>
        </w:rPr>
        <w:t>***** READ</w:t>
      </w:r>
      <w:r w:rsidR="001C7361" w:rsidRPr="001C7361">
        <w:rPr>
          <w:rFonts w:ascii="Arial" w:eastAsia="Arial" w:hAnsi="Arial" w:cs="Arial"/>
          <w:b/>
          <w:sz w:val="18"/>
          <w:szCs w:val="18"/>
        </w:rPr>
        <w:t xml:space="preserve"> AND COMPLETE</w:t>
      </w:r>
      <w:r w:rsidRPr="001C7361">
        <w:rPr>
          <w:rFonts w:ascii="Arial" w:eastAsia="Arial" w:hAnsi="Arial" w:cs="Arial"/>
          <w:b/>
          <w:sz w:val="18"/>
          <w:szCs w:val="18"/>
        </w:rPr>
        <w:t xml:space="preserve"> THIS DOCUMENT COMPLETELY BEFORE SIGNING *****</w:t>
      </w:r>
    </w:p>
    <w:p w:rsidR="00CA4F9B" w:rsidRPr="001C7361" w:rsidRDefault="00CA4F9B">
      <w:pPr>
        <w:spacing w:before="11" w:line="240" w:lineRule="exact"/>
        <w:rPr>
          <w:rFonts w:ascii="Arial" w:hAnsi="Arial" w:cs="Arial"/>
          <w:sz w:val="18"/>
          <w:szCs w:val="18"/>
        </w:rPr>
      </w:pPr>
    </w:p>
    <w:p w:rsidR="000A67AD" w:rsidRPr="001C7361" w:rsidRDefault="008E0231" w:rsidP="000A67AD">
      <w:pPr>
        <w:spacing w:line="267" w:lineRule="auto"/>
        <w:ind w:left="230" w:right="77"/>
        <w:jc w:val="both"/>
        <w:rPr>
          <w:rFonts w:ascii="Calibri" w:eastAsia="Arial" w:hAnsi="Calibri" w:cs="Calibri"/>
          <w:sz w:val="18"/>
          <w:szCs w:val="18"/>
        </w:rPr>
      </w:pPr>
      <w:r>
        <w:rPr>
          <w:rFonts w:ascii="Arial" w:hAnsi="Arial" w:cs="Arial"/>
          <w:sz w:val="18"/>
          <w:szCs w:val="18"/>
        </w:rPr>
        <w:pict>
          <v:group id="_x0000_s1030" style="position:absolute;left:0;text-align:left;margin-left:36pt;margin-top:57.7pt;width:255.85pt;height:0;z-index:-251660288;mso-position-horizontal-relative:page" coordorigin="720,1154" coordsize="5117,0">
            <v:shape id="_x0000_s1031" style="position:absolute;left:720;top:1154;width:5117;height:0" coordorigin="720,1154" coordsize="5117,0" path="m720,1154r5117,e" filled="f" strokeweight=".22269mm">
              <v:path arrowok="t"/>
            </v:shape>
            <w10:wrap anchorx="page"/>
          </v:group>
        </w:pict>
      </w:r>
      <w:r>
        <w:rPr>
          <w:rFonts w:ascii="Arial" w:hAnsi="Arial" w:cs="Arial"/>
          <w:sz w:val="18"/>
          <w:szCs w:val="18"/>
        </w:rPr>
        <w:pict>
          <v:group id="_x0000_s1028" style="position:absolute;left:0;text-align:left;margin-left:323.9pt;margin-top:57.7pt;width:250.3pt;height:0;z-index:-251659264;mso-position-horizontal-relative:page" coordorigin="6478,1154" coordsize="5006,0">
            <v:shape id="_x0000_s1029" style="position:absolute;left:6478;top:1154;width:5006;height:0" coordorigin="6478,1154" coordsize="5006,0" path="m6478,1154r5006,e" filled="f" strokeweight=".22269mm">
              <v:path arrowok="t"/>
            </v:shape>
            <w10:wrap anchorx="page"/>
          </v:group>
        </w:pict>
      </w:r>
      <w:r w:rsidR="00D7030E" w:rsidRPr="001C7361">
        <w:rPr>
          <w:rFonts w:ascii="Arial" w:eastAsia="Arial" w:hAnsi="Arial" w:cs="Arial"/>
          <w:sz w:val="18"/>
          <w:szCs w:val="18"/>
        </w:rPr>
        <w:t xml:space="preserve">NOTE: THE SIGNATURE OF A PARENT OR GUARDIAN IS REQUIRED </w:t>
      </w:r>
      <w:r w:rsidR="00361EAD">
        <w:rPr>
          <w:rFonts w:ascii="Arial" w:eastAsia="Arial" w:hAnsi="Arial" w:cs="Arial"/>
          <w:sz w:val="18"/>
          <w:szCs w:val="18"/>
        </w:rPr>
        <w:t>IF</w:t>
      </w:r>
      <w:r w:rsidR="00D7030E" w:rsidRPr="001C7361">
        <w:rPr>
          <w:rFonts w:ascii="Arial" w:eastAsia="Arial" w:hAnsi="Arial" w:cs="Arial"/>
          <w:sz w:val="18"/>
          <w:szCs w:val="18"/>
        </w:rPr>
        <w:t xml:space="preserve"> </w:t>
      </w:r>
      <w:r w:rsidR="00D7030E" w:rsidRPr="001C7361">
        <w:rPr>
          <w:rFonts w:ascii="Arial" w:eastAsia="Arial" w:hAnsi="Arial" w:cs="Arial"/>
          <w:b/>
          <w:sz w:val="18"/>
          <w:szCs w:val="18"/>
        </w:rPr>
        <w:t>UNDER THE AGE OF EIGHTEEN (18) YEARS</w:t>
      </w:r>
      <w:r w:rsidR="00D7030E" w:rsidRPr="001C7361">
        <w:rPr>
          <w:rFonts w:ascii="Arial" w:eastAsia="Arial" w:hAnsi="Arial" w:cs="Arial"/>
          <w:sz w:val="18"/>
          <w:szCs w:val="18"/>
        </w:rPr>
        <w:t xml:space="preserve"> WHO WISH TO PARTICIPATE</w:t>
      </w:r>
      <w:r w:rsidR="00D7030E" w:rsidRPr="001C7361">
        <w:rPr>
          <w:rFonts w:ascii="Calibri" w:eastAsia="Arial" w:hAnsi="Calibri" w:cs="Calibri"/>
          <w:sz w:val="18"/>
          <w:szCs w:val="18"/>
        </w:rPr>
        <w:t>.</w:t>
      </w:r>
    </w:p>
    <w:p w:rsidR="000A67AD" w:rsidRDefault="00A72920" w:rsidP="00A72920">
      <w:pPr>
        <w:rPr>
          <w:rFonts w:ascii="Calibri" w:eastAsia="Arial" w:hAnsi="Calibri" w:cs="Calibri"/>
          <w:sz w:val="16"/>
          <w:szCs w:val="16"/>
        </w:rPr>
      </w:pPr>
      <w:r>
        <w:rPr>
          <w:rFonts w:ascii="Calibri" w:eastAsia="Arial" w:hAnsi="Calibri" w:cs="Calibri"/>
          <w:sz w:val="16"/>
          <w:szCs w:val="16"/>
        </w:rPr>
        <w:t xml:space="preserve">         </w:t>
      </w:r>
    </w:p>
    <w:p w:rsidR="000A67AD" w:rsidRDefault="000A67AD" w:rsidP="00A72920">
      <w:pPr>
        <w:rPr>
          <w:rFonts w:ascii="Calibri" w:eastAsia="Arial" w:hAnsi="Calibri" w:cs="Calibri"/>
          <w:sz w:val="16"/>
          <w:szCs w:val="16"/>
        </w:rPr>
      </w:pPr>
    </w:p>
    <w:p w:rsidR="000A67AD" w:rsidRDefault="000A67AD" w:rsidP="00A72920">
      <w:pPr>
        <w:rPr>
          <w:rFonts w:ascii="Calibri" w:eastAsia="Arial" w:hAnsi="Calibri" w:cs="Calibri"/>
          <w:sz w:val="16"/>
          <w:szCs w:val="16"/>
        </w:rPr>
      </w:pPr>
    </w:p>
    <w:p w:rsidR="000A67AD" w:rsidRDefault="000A67AD" w:rsidP="00A72920">
      <w:pPr>
        <w:rPr>
          <w:rFonts w:ascii="Calibri" w:eastAsia="Arial" w:hAnsi="Calibri" w:cs="Calibri"/>
          <w:sz w:val="16"/>
          <w:szCs w:val="16"/>
        </w:rPr>
      </w:pPr>
    </w:p>
    <w:p w:rsidR="000A67AD" w:rsidRDefault="006031C6" w:rsidP="000A67AD">
      <w:pPr>
        <w:rPr>
          <w:rFonts w:ascii="Arial" w:eastAsia="Arial" w:hAnsi="Arial" w:cs="Arial"/>
          <w:sz w:val="16"/>
          <w:szCs w:val="16"/>
        </w:rPr>
      </w:pPr>
      <w:r w:rsidRPr="001C7361">
        <w:rPr>
          <w:rFonts w:ascii="Calibri" w:eastAsia="Arial" w:hAnsi="Calibri" w:cs="Calibri"/>
          <w:noProof/>
          <w:sz w:val="22"/>
          <w:szCs w:val="22"/>
        </w:rPr>
        <mc:AlternateContent>
          <mc:Choice Requires="wps">
            <w:drawing>
              <wp:anchor distT="45720" distB="45720" distL="114300" distR="114300" simplePos="0" relativeHeight="251681792" behindDoc="0" locked="0" layoutInCell="1" allowOverlap="1">
                <wp:simplePos x="0" y="0"/>
                <wp:positionH relativeFrom="margin">
                  <wp:align>right</wp:align>
                </wp:positionH>
                <wp:positionV relativeFrom="paragraph">
                  <wp:posOffset>179705</wp:posOffset>
                </wp:positionV>
                <wp:extent cx="7210425" cy="1476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76375"/>
                        </a:xfrm>
                        <a:prstGeom prst="rect">
                          <a:avLst/>
                        </a:prstGeom>
                        <a:solidFill>
                          <a:srgbClr val="FFFFFF"/>
                        </a:solidFill>
                        <a:ln w="9525">
                          <a:solidFill>
                            <a:srgbClr val="000000"/>
                          </a:solidFill>
                          <a:miter lim="800000"/>
                          <a:headEnd/>
                          <a:tailEnd/>
                        </a:ln>
                      </wps:spPr>
                      <wps:txbx>
                        <w:txbxContent>
                          <w:p w:rsidR="00BD46C5" w:rsidRDefault="001C7361" w:rsidP="00BD46C5">
                            <w:pPr>
                              <w:jc w:val="center"/>
                              <w:rPr>
                                <w:rFonts w:ascii="Arial" w:hAnsi="Arial" w:cs="Arial"/>
                                <w:b/>
                                <w:sz w:val="18"/>
                                <w:szCs w:val="18"/>
                              </w:rPr>
                            </w:pPr>
                            <w:r w:rsidRPr="001C7361">
                              <w:rPr>
                                <w:rFonts w:ascii="Arial" w:hAnsi="Arial" w:cs="Arial"/>
                                <w:b/>
                                <w:sz w:val="18"/>
                                <w:szCs w:val="18"/>
                              </w:rPr>
                              <w:t>FOR DEPARTMENT USE ONLY</w:t>
                            </w:r>
                          </w:p>
                          <w:p w:rsidR="00BD46C5" w:rsidRDefault="00BD46C5" w:rsidP="00BD46C5">
                            <w:pPr>
                              <w:jc w:val="center"/>
                              <w:rPr>
                                <w:rFonts w:ascii="Arial" w:hAnsi="Arial" w:cs="Arial"/>
                                <w:b/>
                                <w:sz w:val="18"/>
                                <w:szCs w:val="18"/>
                              </w:rPr>
                            </w:pPr>
                          </w:p>
                          <w:p w:rsidR="001C7361" w:rsidRPr="00BD46C5" w:rsidRDefault="00BD46C5" w:rsidP="001C7361">
                            <w:pPr>
                              <w:rPr>
                                <w:rFonts w:ascii="Arial" w:hAnsi="Arial" w:cs="Arial"/>
                                <w:b/>
                                <w:sz w:val="12"/>
                                <w:szCs w:val="12"/>
                                <w:u w:val="single"/>
                              </w:rPr>
                            </w:pPr>
                            <w:r w:rsidRPr="00BD46C5">
                              <w:rPr>
                                <w:rFonts w:ascii="Arial" w:hAnsi="Arial" w:cs="Arial"/>
                                <w:b/>
                                <w:sz w:val="12"/>
                                <w:szCs w:val="12"/>
                              </w:rPr>
                              <w:t xml:space="preserve">BACKGORUND CHECK CLEAR: (YES) </w:t>
                            </w:r>
                            <w:r w:rsidRPr="00BD46C5">
                              <w:rPr>
                                <w:rFonts w:ascii="Arial" w:hAnsi="Arial" w:cs="Arial"/>
                                <w:b/>
                                <w:sz w:val="12"/>
                                <w:szCs w:val="12"/>
                                <w:u w:val="single"/>
                              </w:rPr>
                              <w:tab/>
                            </w:r>
                            <w:r w:rsidRPr="00BD46C5">
                              <w:rPr>
                                <w:rFonts w:ascii="Arial" w:hAnsi="Arial" w:cs="Arial"/>
                                <w:b/>
                                <w:sz w:val="12"/>
                                <w:szCs w:val="12"/>
                              </w:rPr>
                              <w:t xml:space="preserve">   (NO) </w:t>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rPr>
                              <w:t xml:space="preserve">  </w:t>
                            </w:r>
                            <w:r>
                              <w:rPr>
                                <w:rFonts w:ascii="Arial" w:hAnsi="Arial" w:cs="Arial"/>
                                <w:b/>
                                <w:sz w:val="12"/>
                                <w:szCs w:val="12"/>
                              </w:rPr>
                              <w:tab/>
                            </w:r>
                            <w:r w:rsidRPr="00BD46C5">
                              <w:rPr>
                                <w:rFonts w:ascii="Arial" w:hAnsi="Arial" w:cs="Arial"/>
                                <w:b/>
                                <w:sz w:val="12"/>
                                <w:szCs w:val="12"/>
                              </w:rPr>
                              <w:t xml:space="preserve"> (DATE)</w:t>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rPr>
                              <w:t xml:space="preserve">(SIGN) </w:t>
                            </w:r>
                            <w:r w:rsidRPr="00BD46C5">
                              <w:rPr>
                                <w:rFonts w:ascii="Arial" w:hAnsi="Arial" w:cs="Arial"/>
                                <w:b/>
                                <w:sz w:val="12"/>
                                <w:szCs w:val="12"/>
                                <w:u w:val="single"/>
                              </w:rPr>
                              <w:tab/>
                            </w:r>
                            <w:r w:rsidR="007355D0">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p>
                          <w:p w:rsidR="00BD46C5" w:rsidRDefault="00BD46C5" w:rsidP="00BD46C5">
                            <w:pPr>
                              <w:jc w:val="center"/>
                              <w:rPr>
                                <w:rFonts w:ascii="Arial" w:hAnsi="Arial" w:cs="Arial"/>
                                <w:b/>
                                <w:sz w:val="16"/>
                                <w:szCs w:val="16"/>
                              </w:rPr>
                            </w:pPr>
                          </w:p>
                          <w:p w:rsidR="007355D0" w:rsidRDefault="00BD46C5" w:rsidP="00BD46C5">
                            <w:pPr>
                              <w:jc w:val="center"/>
                              <w:rPr>
                                <w:rFonts w:ascii="Arial" w:hAnsi="Arial" w:cs="Arial"/>
                                <w:b/>
                                <w:sz w:val="16"/>
                                <w:szCs w:val="16"/>
                              </w:rPr>
                            </w:pPr>
                            <w:r>
                              <w:rPr>
                                <w:rFonts w:ascii="Arial" w:hAnsi="Arial" w:cs="Arial"/>
                                <w:b/>
                                <w:sz w:val="16"/>
                                <w:szCs w:val="16"/>
                              </w:rPr>
                              <w:t>PATROL SUPERVISOR APPROVAL</w:t>
                            </w:r>
                          </w:p>
                          <w:p w:rsidR="007355D0" w:rsidRDefault="007355D0" w:rsidP="00BD46C5">
                            <w:pPr>
                              <w:jc w:val="center"/>
                              <w:rPr>
                                <w:rFonts w:ascii="Arial" w:hAnsi="Arial" w:cs="Arial"/>
                                <w:b/>
                                <w:sz w:val="16"/>
                                <w:szCs w:val="16"/>
                              </w:rPr>
                            </w:pPr>
                          </w:p>
                          <w:p w:rsidR="00BD46C5" w:rsidRPr="00BD46C5" w:rsidRDefault="00BD46C5" w:rsidP="00BD46C5">
                            <w:pPr>
                              <w:jc w:val="center"/>
                              <w:rPr>
                                <w:rFonts w:ascii="Arial" w:hAnsi="Arial" w:cs="Arial"/>
                                <w:b/>
                                <w:sz w:val="12"/>
                                <w:szCs w:val="12"/>
                              </w:rPr>
                            </w:pPr>
                          </w:p>
                          <w:p w:rsidR="001C7361" w:rsidRPr="00BD46C5" w:rsidRDefault="001C7361" w:rsidP="001C7361">
                            <w:pPr>
                              <w:rPr>
                                <w:rFonts w:ascii="Arial" w:hAnsi="Arial" w:cs="Arial"/>
                                <w:b/>
                                <w:sz w:val="12"/>
                                <w:szCs w:val="12"/>
                                <w:u w:val="single"/>
                              </w:rPr>
                            </w:pPr>
                            <w:r w:rsidRPr="00BD46C5">
                              <w:rPr>
                                <w:rFonts w:ascii="Arial" w:hAnsi="Arial" w:cs="Arial"/>
                                <w:b/>
                                <w:sz w:val="12"/>
                                <w:szCs w:val="12"/>
                              </w:rPr>
                              <w:t xml:space="preserve">(SIGN) </w:t>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rPr>
                              <w:t>(TITLE)</w:t>
                            </w:r>
                            <w:r w:rsidR="007355D0">
                              <w:rPr>
                                <w:rFonts w:ascii="Arial" w:hAnsi="Arial" w:cs="Arial"/>
                                <w:b/>
                                <w:sz w:val="12"/>
                                <w:szCs w:val="12"/>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rPr>
                              <w:t>(DATE)</w:t>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p>
                          <w:p w:rsidR="001C7361" w:rsidRPr="00BD46C5" w:rsidRDefault="001C7361" w:rsidP="001C7361">
                            <w:pPr>
                              <w:rPr>
                                <w:rFonts w:ascii="Arial" w:hAnsi="Arial" w:cs="Arial"/>
                                <w:sz w:val="12"/>
                                <w:szCs w:val="12"/>
                              </w:rPr>
                            </w:pPr>
                          </w:p>
                          <w:p w:rsidR="001C7361" w:rsidRDefault="001C7361" w:rsidP="001C7361">
                            <w:pPr>
                              <w:jc w:val="center"/>
                              <w:rPr>
                                <w:rFonts w:ascii="Arial" w:hAnsi="Arial" w:cs="Arial"/>
                                <w:b/>
                                <w:sz w:val="12"/>
                                <w:szCs w:val="12"/>
                                <w:u w:val="single"/>
                              </w:rPr>
                            </w:pPr>
                            <w:r w:rsidRPr="00BD46C5">
                              <w:rPr>
                                <w:rFonts w:ascii="Arial" w:hAnsi="Arial" w:cs="Arial"/>
                                <w:sz w:val="12"/>
                                <w:szCs w:val="12"/>
                              </w:rPr>
                              <w:t xml:space="preserve">Scheduled: </w:t>
                            </w:r>
                            <w:r w:rsidRPr="00BD46C5">
                              <w:rPr>
                                <w:rFonts w:ascii="Arial" w:hAnsi="Arial" w:cs="Arial"/>
                                <w:b/>
                                <w:sz w:val="12"/>
                                <w:szCs w:val="12"/>
                              </w:rPr>
                              <w:t xml:space="preserve">(YES) </w:t>
                            </w:r>
                            <w:r w:rsidRPr="00BD46C5">
                              <w:rPr>
                                <w:rFonts w:ascii="Arial" w:hAnsi="Arial" w:cs="Arial"/>
                                <w:b/>
                                <w:sz w:val="12"/>
                                <w:szCs w:val="12"/>
                                <w:u w:val="single"/>
                              </w:rPr>
                              <w:tab/>
                            </w:r>
                            <w:r w:rsidRPr="00BD46C5">
                              <w:rPr>
                                <w:rFonts w:ascii="Arial" w:hAnsi="Arial" w:cs="Arial"/>
                                <w:b/>
                                <w:sz w:val="12"/>
                                <w:szCs w:val="12"/>
                              </w:rPr>
                              <w:tab/>
                            </w:r>
                            <w:r w:rsidRPr="00BD46C5">
                              <w:rPr>
                                <w:rFonts w:ascii="Arial" w:hAnsi="Arial" w:cs="Arial"/>
                                <w:b/>
                                <w:sz w:val="12"/>
                                <w:szCs w:val="12"/>
                              </w:rPr>
                              <w:tab/>
                            </w:r>
                            <w:r w:rsidRPr="00BD46C5">
                              <w:rPr>
                                <w:rFonts w:ascii="Arial" w:hAnsi="Arial" w:cs="Arial"/>
                                <w:b/>
                                <w:sz w:val="12"/>
                                <w:szCs w:val="12"/>
                              </w:rPr>
                              <w:tab/>
                            </w:r>
                            <w:r w:rsidRPr="00BD46C5">
                              <w:rPr>
                                <w:rFonts w:ascii="Arial" w:hAnsi="Arial" w:cs="Arial"/>
                                <w:sz w:val="12"/>
                                <w:szCs w:val="12"/>
                              </w:rPr>
                              <w:t xml:space="preserve">Scheduled: </w:t>
                            </w:r>
                            <w:r w:rsidRPr="00BD46C5">
                              <w:rPr>
                                <w:rFonts w:ascii="Arial" w:hAnsi="Arial" w:cs="Arial"/>
                                <w:b/>
                                <w:sz w:val="12"/>
                                <w:szCs w:val="12"/>
                              </w:rPr>
                              <w:t>(NO)</w:t>
                            </w:r>
                            <w:r w:rsidRPr="00BD46C5">
                              <w:rPr>
                                <w:rFonts w:ascii="Arial" w:hAnsi="Arial" w:cs="Arial"/>
                                <w:b/>
                                <w:sz w:val="12"/>
                                <w:szCs w:val="12"/>
                                <w:u w:val="single"/>
                              </w:rPr>
                              <w:tab/>
                            </w:r>
                          </w:p>
                          <w:p w:rsidR="00BD46C5" w:rsidRPr="00BD46C5" w:rsidRDefault="00BD46C5" w:rsidP="001C7361">
                            <w:pPr>
                              <w:jc w:val="center"/>
                              <w:rPr>
                                <w:rFonts w:ascii="Arial" w:hAnsi="Arial" w:cs="Arial"/>
                                <w:b/>
                                <w:sz w:val="12"/>
                                <w:szCs w:val="12"/>
                                <w:u w:val="single"/>
                              </w:rPr>
                            </w:pPr>
                          </w:p>
                          <w:p w:rsidR="00BD46C5" w:rsidRPr="00BD46C5" w:rsidRDefault="00BD46C5" w:rsidP="001C7361">
                            <w:pPr>
                              <w:jc w:val="center"/>
                              <w:rPr>
                                <w:rFonts w:ascii="Arial" w:hAnsi="Arial" w:cs="Arial"/>
                                <w:b/>
                                <w:sz w:val="12"/>
                                <w:szCs w:val="12"/>
                                <w:u w:val="single"/>
                              </w:rPr>
                            </w:pPr>
                          </w:p>
                          <w:p w:rsidR="001C7361" w:rsidRPr="00BD46C5" w:rsidRDefault="001C7361" w:rsidP="001C7361">
                            <w:pPr>
                              <w:rPr>
                                <w:rFonts w:ascii="Arial" w:hAnsi="Arial" w:cs="Arial"/>
                                <w:b/>
                                <w:sz w:val="16"/>
                                <w:szCs w:val="16"/>
                                <w:u w:val="single"/>
                              </w:rPr>
                            </w:pPr>
                            <w:r w:rsidRPr="00BD46C5">
                              <w:rPr>
                                <w:rFonts w:ascii="Arial" w:hAnsi="Arial" w:cs="Arial"/>
                                <w:b/>
                                <w:sz w:val="12"/>
                                <w:szCs w:val="12"/>
                              </w:rPr>
                              <w:t xml:space="preserve">DATE ASSIGNED TO RIDE: </w:t>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rPr>
                              <w:t xml:space="preserve">   </w:t>
                            </w:r>
                            <w:r w:rsidR="00BD46C5">
                              <w:rPr>
                                <w:rFonts w:ascii="Arial" w:hAnsi="Arial" w:cs="Arial"/>
                                <w:b/>
                                <w:sz w:val="12"/>
                                <w:szCs w:val="12"/>
                              </w:rPr>
                              <w:tab/>
                            </w:r>
                            <w:r w:rsidRPr="00BD46C5">
                              <w:rPr>
                                <w:rFonts w:ascii="Arial" w:hAnsi="Arial" w:cs="Arial"/>
                                <w:b/>
                                <w:sz w:val="12"/>
                                <w:szCs w:val="12"/>
                              </w:rPr>
                              <w:t xml:space="preserve"> ASSIGNED TO OFFICER:</w:t>
                            </w:r>
                            <w:r w:rsidRPr="00BD46C5">
                              <w:rPr>
                                <w:rFonts w:ascii="Arial" w:hAnsi="Arial" w:cs="Arial"/>
                                <w:b/>
                                <w:sz w:val="12"/>
                                <w:szCs w:val="12"/>
                                <w:u w:val="single"/>
                              </w:rPr>
                              <w:tab/>
                            </w:r>
                            <w:r w:rsidRPr="00BD46C5">
                              <w:rPr>
                                <w:rFonts w:ascii="Arial" w:hAnsi="Arial" w:cs="Arial"/>
                                <w:b/>
                                <w:sz w:val="12"/>
                                <w:szCs w:val="12"/>
                                <w:u w:val="single"/>
                              </w:rPr>
                              <w:tab/>
                            </w:r>
                            <w:r w:rsidR="006031C6">
                              <w:rPr>
                                <w:rFonts w:ascii="Arial" w:hAnsi="Arial" w:cs="Arial"/>
                                <w:b/>
                                <w:sz w:val="12"/>
                                <w:szCs w:val="12"/>
                                <w:u w:val="single"/>
                              </w:rPr>
                              <w:tab/>
                            </w:r>
                            <w:r w:rsidRPr="00BD46C5">
                              <w:rPr>
                                <w:rFonts w:ascii="Arial" w:hAnsi="Arial" w:cs="Arial"/>
                                <w:b/>
                                <w:sz w:val="16"/>
                                <w:szCs w:val="16"/>
                                <w:u w:val="single"/>
                              </w:rPr>
                              <w:tab/>
                            </w:r>
                            <w:r w:rsidRPr="00BD46C5">
                              <w:rPr>
                                <w:rFonts w:ascii="Arial" w:hAnsi="Arial" w:cs="Arial"/>
                                <w:b/>
                                <w:sz w:val="16"/>
                                <w:szCs w:val="16"/>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55pt;margin-top:14.15pt;width:567.75pt;height:116.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">
                <v:textbox>
                  <w:txbxContent>
                    <w:p w:rsidR="00BD46C5" w:rsidRDefault="001C7361" w:rsidP="00BD46C5">
                      <w:pPr>
                        <w:jc w:val="center"/>
                        <w:rPr>
                          <w:rFonts w:ascii="Arial" w:hAnsi="Arial" w:cs="Arial"/>
                          <w:b/>
                          <w:sz w:val="18"/>
                          <w:szCs w:val="18"/>
                        </w:rPr>
                      </w:pPr>
                      <w:r w:rsidRPr="001C7361">
                        <w:rPr>
                          <w:rFonts w:ascii="Arial" w:hAnsi="Arial" w:cs="Arial"/>
                          <w:b/>
                          <w:sz w:val="18"/>
                          <w:szCs w:val="18"/>
                        </w:rPr>
                        <w:t>FOR DEPARTMENT USE ONLY</w:t>
                      </w:r>
                    </w:p>
                    <w:p w:rsidR="00BD46C5" w:rsidRDefault="00BD46C5" w:rsidP="00BD46C5">
                      <w:pPr>
                        <w:jc w:val="center"/>
                        <w:rPr>
                          <w:rFonts w:ascii="Arial" w:hAnsi="Arial" w:cs="Arial"/>
                          <w:b/>
                          <w:sz w:val="18"/>
                          <w:szCs w:val="18"/>
                        </w:rPr>
                      </w:pPr>
                    </w:p>
                    <w:p w:rsidR="001C7361" w:rsidRPr="00BD46C5" w:rsidRDefault="00BD46C5" w:rsidP="001C7361">
                      <w:pPr>
                        <w:rPr>
                          <w:rFonts w:ascii="Arial" w:hAnsi="Arial" w:cs="Arial"/>
                          <w:b/>
                          <w:sz w:val="12"/>
                          <w:szCs w:val="12"/>
                          <w:u w:val="single"/>
                        </w:rPr>
                      </w:pPr>
                      <w:r w:rsidRPr="00BD46C5">
                        <w:rPr>
                          <w:rFonts w:ascii="Arial" w:hAnsi="Arial" w:cs="Arial"/>
                          <w:b/>
                          <w:sz w:val="12"/>
                          <w:szCs w:val="12"/>
                        </w:rPr>
                        <w:t xml:space="preserve">BACKGORUND CHECK CLEAR: (YES) </w:t>
                      </w:r>
                      <w:r w:rsidRPr="00BD46C5">
                        <w:rPr>
                          <w:rFonts w:ascii="Arial" w:hAnsi="Arial" w:cs="Arial"/>
                          <w:b/>
                          <w:sz w:val="12"/>
                          <w:szCs w:val="12"/>
                          <w:u w:val="single"/>
                        </w:rPr>
                        <w:tab/>
                      </w:r>
                      <w:r w:rsidRPr="00BD46C5">
                        <w:rPr>
                          <w:rFonts w:ascii="Arial" w:hAnsi="Arial" w:cs="Arial"/>
                          <w:b/>
                          <w:sz w:val="12"/>
                          <w:szCs w:val="12"/>
                        </w:rPr>
                        <w:t xml:space="preserve">   (NO) </w:t>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rPr>
                        <w:t xml:space="preserve">  </w:t>
                      </w:r>
                      <w:r>
                        <w:rPr>
                          <w:rFonts w:ascii="Arial" w:hAnsi="Arial" w:cs="Arial"/>
                          <w:b/>
                          <w:sz w:val="12"/>
                          <w:szCs w:val="12"/>
                        </w:rPr>
                        <w:tab/>
                      </w:r>
                      <w:r w:rsidRPr="00BD46C5">
                        <w:rPr>
                          <w:rFonts w:ascii="Arial" w:hAnsi="Arial" w:cs="Arial"/>
                          <w:b/>
                          <w:sz w:val="12"/>
                          <w:szCs w:val="12"/>
                        </w:rPr>
                        <w:t xml:space="preserve"> (DATE)</w:t>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rPr>
                        <w:t xml:space="preserve">(SIGN) </w:t>
                      </w:r>
                      <w:r w:rsidRPr="00BD46C5">
                        <w:rPr>
                          <w:rFonts w:ascii="Arial" w:hAnsi="Arial" w:cs="Arial"/>
                          <w:b/>
                          <w:sz w:val="12"/>
                          <w:szCs w:val="12"/>
                          <w:u w:val="single"/>
                        </w:rPr>
                        <w:tab/>
                      </w:r>
                      <w:r w:rsidR="007355D0">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p>
                    <w:p w:rsidR="00BD46C5" w:rsidRDefault="00BD46C5" w:rsidP="00BD46C5">
                      <w:pPr>
                        <w:jc w:val="center"/>
                        <w:rPr>
                          <w:rFonts w:ascii="Arial" w:hAnsi="Arial" w:cs="Arial"/>
                          <w:b/>
                          <w:sz w:val="16"/>
                          <w:szCs w:val="16"/>
                        </w:rPr>
                      </w:pPr>
                    </w:p>
                    <w:p w:rsidR="007355D0" w:rsidRDefault="00BD46C5" w:rsidP="00BD46C5">
                      <w:pPr>
                        <w:jc w:val="center"/>
                        <w:rPr>
                          <w:rFonts w:ascii="Arial" w:hAnsi="Arial" w:cs="Arial"/>
                          <w:b/>
                          <w:sz w:val="16"/>
                          <w:szCs w:val="16"/>
                        </w:rPr>
                      </w:pPr>
                      <w:r>
                        <w:rPr>
                          <w:rFonts w:ascii="Arial" w:hAnsi="Arial" w:cs="Arial"/>
                          <w:b/>
                          <w:sz w:val="16"/>
                          <w:szCs w:val="16"/>
                        </w:rPr>
                        <w:t>PATROL SUPERVISOR APPROVAL</w:t>
                      </w:r>
                    </w:p>
                    <w:p w:rsidR="007355D0" w:rsidRDefault="007355D0" w:rsidP="00BD46C5">
                      <w:pPr>
                        <w:jc w:val="center"/>
                        <w:rPr>
                          <w:rFonts w:ascii="Arial" w:hAnsi="Arial" w:cs="Arial"/>
                          <w:b/>
                          <w:sz w:val="16"/>
                          <w:szCs w:val="16"/>
                        </w:rPr>
                      </w:pPr>
                    </w:p>
                    <w:p w:rsidR="00BD46C5" w:rsidRPr="00BD46C5" w:rsidRDefault="00BD46C5" w:rsidP="00BD46C5">
                      <w:pPr>
                        <w:jc w:val="center"/>
                        <w:rPr>
                          <w:rFonts w:ascii="Arial" w:hAnsi="Arial" w:cs="Arial"/>
                          <w:b/>
                          <w:sz w:val="12"/>
                          <w:szCs w:val="12"/>
                        </w:rPr>
                      </w:pPr>
                    </w:p>
                    <w:p w:rsidR="001C7361" w:rsidRPr="00BD46C5" w:rsidRDefault="001C7361" w:rsidP="001C7361">
                      <w:pPr>
                        <w:rPr>
                          <w:rFonts w:ascii="Arial" w:hAnsi="Arial" w:cs="Arial"/>
                          <w:b/>
                          <w:sz w:val="12"/>
                          <w:szCs w:val="12"/>
                          <w:u w:val="single"/>
                        </w:rPr>
                      </w:pPr>
                      <w:r w:rsidRPr="00BD46C5">
                        <w:rPr>
                          <w:rFonts w:ascii="Arial" w:hAnsi="Arial" w:cs="Arial"/>
                          <w:b/>
                          <w:sz w:val="12"/>
                          <w:szCs w:val="12"/>
                        </w:rPr>
                        <w:t xml:space="preserve">(SIGN) </w:t>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rPr>
                        <w:t>(TITLE)</w:t>
                      </w:r>
                      <w:r w:rsidR="007355D0">
                        <w:rPr>
                          <w:rFonts w:ascii="Arial" w:hAnsi="Arial" w:cs="Arial"/>
                          <w:b/>
                          <w:sz w:val="12"/>
                          <w:szCs w:val="12"/>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rPr>
                        <w:t>(DATE)</w:t>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p>
                    <w:p w:rsidR="001C7361" w:rsidRPr="00BD46C5" w:rsidRDefault="001C7361" w:rsidP="001C7361">
                      <w:pPr>
                        <w:rPr>
                          <w:rFonts w:ascii="Arial" w:hAnsi="Arial" w:cs="Arial"/>
                          <w:sz w:val="12"/>
                          <w:szCs w:val="12"/>
                        </w:rPr>
                      </w:pPr>
                    </w:p>
                    <w:p w:rsidR="001C7361" w:rsidRDefault="001C7361" w:rsidP="001C7361">
                      <w:pPr>
                        <w:jc w:val="center"/>
                        <w:rPr>
                          <w:rFonts w:ascii="Arial" w:hAnsi="Arial" w:cs="Arial"/>
                          <w:b/>
                          <w:sz w:val="12"/>
                          <w:szCs w:val="12"/>
                          <w:u w:val="single"/>
                        </w:rPr>
                      </w:pPr>
                      <w:r w:rsidRPr="00BD46C5">
                        <w:rPr>
                          <w:rFonts w:ascii="Arial" w:hAnsi="Arial" w:cs="Arial"/>
                          <w:sz w:val="12"/>
                          <w:szCs w:val="12"/>
                        </w:rPr>
                        <w:t xml:space="preserve">Scheduled: </w:t>
                      </w:r>
                      <w:r w:rsidRPr="00BD46C5">
                        <w:rPr>
                          <w:rFonts w:ascii="Arial" w:hAnsi="Arial" w:cs="Arial"/>
                          <w:b/>
                          <w:sz w:val="12"/>
                          <w:szCs w:val="12"/>
                        </w:rPr>
                        <w:t xml:space="preserve">(YES) </w:t>
                      </w:r>
                      <w:r w:rsidRPr="00BD46C5">
                        <w:rPr>
                          <w:rFonts w:ascii="Arial" w:hAnsi="Arial" w:cs="Arial"/>
                          <w:b/>
                          <w:sz w:val="12"/>
                          <w:szCs w:val="12"/>
                          <w:u w:val="single"/>
                        </w:rPr>
                        <w:tab/>
                      </w:r>
                      <w:r w:rsidRPr="00BD46C5">
                        <w:rPr>
                          <w:rFonts w:ascii="Arial" w:hAnsi="Arial" w:cs="Arial"/>
                          <w:b/>
                          <w:sz w:val="12"/>
                          <w:szCs w:val="12"/>
                        </w:rPr>
                        <w:tab/>
                      </w:r>
                      <w:r w:rsidRPr="00BD46C5">
                        <w:rPr>
                          <w:rFonts w:ascii="Arial" w:hAnsi="Arial" w:cs="Arial"/>
                          <w:b/>
                          <w:sz w:val="12"/>
                          <w:szCs w:val="12"/>
                        </w:rPr>
                        <w:tab/>
                      </w:r>
                      <w:r w:rsidRPr="00BD46C5">
                        <w:rPr>
                          <w:rFonts w:ascii="Arial" w:hAnsi="Arial" w:cs="Arial"/>
                          <w:b/>
                          <w:sz w:val="12"/>
                          <w:szCs w:val="12"/>
                        </w:rPr>
                        <w:tab/>
                      </w:r>
                      <w:r w:rsidRPr="00BD46C5">
                        <w:rPr>
                          <w:rFonts w:ascii="Arial" w:hAnsi="Arial" w:cs="Arial"/>
                          <w:sz w:val="12"/>
                          <w:szCs w:val="12"/>
                        </w:rPr>
                        <w:t xml:space="preserve">Scheduled: </w:t>
                      </w:r>
                      <w:r w:rsidRPr="00BD46C5">
                        <w:rPr>
                          <w:rFonts w:ascii="Arial" w:hAnsi="Arial" w:cs="Arial"/>
                          <w:b/>
                          <w:sz w:val="12"/>
                          <w:szCs w:val="12"/>
                        </w:rPr>
                        <w:t>(NO)</w:t>
                      </w:r>
                      <w:r w:rsidRPr="00BD46C5">
                        <w:rPr>
                          <w:rFonts w:ascii="Arial" w:hAnsi="Arial" w:cs="Arial"/>
                          <w:b/>
                          <w:sz w:val="12"/>
                          <w:szCs w:val="12"/>
                          <w:u w:val="single"/>
                        </w:rPr>
                        <w:tab/>
                      </w:r>
                    </w:p>
                    <w:p w:rsidR="00BD46C5" w:rsidRPr="00BD46C5" w:rsidRDefault="00BD46C5" w:rsidP="001C7361">
                      <w:pPr>
                        <w:jc w:val="center"/>
                        <w:rPr>
                          <w:rFonts w:ascii="Arial" w:hAnsi="Arial" w:cs="Arial"/>
                          <w:b/>
                          <w:sz w:val="12"/>
                          <w:szCs w:val="12"/>
                          <w:u w:val="single"/>
                        </w:rPr>
                      </w:pPr>
                    </w:p>
                    <w:p w:rsidR="00BD46C5" w:rsidRPr="00BD46C5" w:rsidRDefault="00BD46C5" w:rsidP="001C7361">
                      <w:pPr>
                        <w:jc w:val="center"/>
                        <w:rPr>
                          <w:rFonts w:ascii="Arial" w:hAnsi="Arial" w:cs="Arial"/>
                          <w:b/>
                          <w:sz w:val="12"/>
                          <w:szCs w:val="12"/>
                          <w:u w:val="single"/>
                        </w:rPr>
                      </w:pPr>
                    </w:p>
                    <w:p w:rsidR="001C7361" w:rsidRPr="00BD46C5" w:rsidRDefault="001C7361" w:rsidP="001C7361">
                      <w:pPr>
                        <w:rPr>
                          <w:rFonts w:ascii="Arial" w:hAnsi="Arial" w:cs="Arial"/>
                          <w:b/>
                          <w:sz w:val="16"/>
                          <w:szCs w:val="16"/>
                          <w:u w:val="single"/>
                        </w:rPr>
                      </w:pPr>
                      <w:r w:rsidRPr="00BD46C5">
                        <w:rPr>
                          <w:rFonts w:ascii="Arial" w:hAnsi="Arial" w:cs="Arial"/>
                          <w:b/>
                          <w:sz w:val="12"/>
                          <w:szCs w:val="12"/>
                        </w:rPr>
                        <w:t xml:space="preserve">DATE ASSIGNED TO RIDE: </w:t>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u w:val="single"/>
                        </w:rPr>
                        <w:tab/>
                      </w:r>
                      <w:r w:rsidRPr="00BD46C5">
                        <w:rPr>
                          <w:rFonts w:ascii="Arial" w:hAnsi="Arial" w:cs="Arial"/>
                          <w:b/>
                          <w:sz w:val="12"/>
                          <w:szCs w:val="12"/>
                        </w:rPr>
                        <w:t xml:space="preserve">   </w:t>
                      </w:r>
                      <w:r w:rsidR="00BD46C5">
                        <w:rPr>
                          <w:rFonts w:ascii="Arial" w:hAnsi="Arial" w:cs="Arial"/>
                          <w:b/>
                          <w:sz w:val="12"/>
                          <w:szCs w:val="12"/>
                        </w:rPr>
                        <w:tab/>
                      </w:r>
                      <w:r w:rsidRPr="00BD46C5">
                        <w:rPr>
                          <w:rFonts w:ascii="Arial" w:hAnsi="Arial" w:cs="Arial"/>
                          <w:b/>
                          <w:sz w:val="12"/>
                          <w:szCs w:val="12"/>
                        </w:rPr>
                        <w:t xml:space="preserve"> ASSIGNED TO OFFICER:</w:t>
                      </w:r>
                      <w:r w:rsidRPr="00BD46C5">
                        <w:rPr>
                          <w:rFonts w:ascii="Arial" w:hAnsi="Arial" w:cs="Arial"/>
                          <w:b/>
                          <w:sz w:val="12"/>
                          <w:szCs w:val="12"/>
                          <w:u w:val="single"/>
                        </w:rPr>
                        <w:tab/>
                      </w:r>
                      <w:r w:rsidRPr="00BD46C5">
                        <w:rPr>
                          <w:rFonts w:ascii="Arial" w:hAnsi="Arial" w:cs="Arial"/>
                          <w:b/>
                          <w:sz w:val="12"/>
                          <w:szCs w:val="12"/>
                          <w:u w:val="single"/>
                        </w:rPr>
                        <w:tab/>
                      </w:r>
                      <w:r w:rsidR="006031C6">
                        <w:rPr>
                          <w:rFonts w:ascii="Arial" w:hAnsi="Arial" w:cs="Arial"/>
                          <w:b/>
                          <w:sz w:val="12"/>
                          <w:szCs w:val="12"/>
                          <w:u w:val="single"/>
                        </w:rPr>
                        <w:tab/>
                      </w:r>
                      <w:r w:rsidRPr="00BD46C5">
                        <w:rPr>
                          <w:rFonts w:ascii="Arial" w:hAnsi="Arial" w:cs="Arial"/>
                          <w:b/>
                          <w:sz w:val="16"/>
                          <w:szCs w:val="16"/>
                          <w:u w:val="single"/>
                        </w:rPr>
                        <w:tab/>
                      </w:r>
                      <w:r w:rsidRPr="00BD46C5">
                        <w:rPr>
                          <w:rFonts w:ascii="Arial" w:hAnsi="Arial" w:cs="Arial"/>
                          <w:b/>
                          <w:sz w:val="16"/>
                          <w:szCs w:val="16"/>
                          <w:u w:val="single"/>
                        </w:rPr>
                        <w:tab/>
                      </w:r>
                    </w:p>
                  </w:txbxContent>
                </v:textbox>
                <w10:wrap type="square" anchorx="margin"/>
              </v:shape>
            </w:pict>
          </mc:Fallback>
        </mc:AlternateContent>
      </w:r>
      <w:r w:rsidR="001C7361">
        <w:rPr>
          <w:rFonts w:ascii="Calibri" w:eastAsia="Arial" w:hAnsi="Calibri" w:cs="Calibri"/>
          <w:sz w:val="16"/>
          <w:szCs w:val="16"/>
        </w:rPr>
        <w:t xml:space="preserve">    </w:t>
      </w:r>
      <w:r w:rsidR="000A67AD">
        <w:rPr>
          <w:rFonts w:ascii="Calibri" w:eastAsia="Arial" w:hAnsi="Calibri" w:cs="Calibri"/>
          <w:sz w:val="16"/>
          <w:szCs w:val="16"/>
        </w:rPr>
        <w:t xml:space="preserve">    </w:t>
      </w:r>
      <w:r w:rsidR="000A67AD" w:rsidRPr="001C7361">
        <w:rPr>
          <w:rFonts w:ascii="Arial" w:eastAsia="Arial" w:hAnsi="Arial" w:cs="Arial"/>
          <w:sz w:val="16"/>
          <w:szCs w:val="16"/>
        </w:rPr>
        <w:t xml:space="preserve"> </w:t>
      </w:r>
      <w:r w:rsidR="00A72920" w:rsidRPr="001C7361">
        <w:rPr>
          <w:rFonts w:ascii="Arial" w:eastAsia="Arial" w:hAnsi="Arial" w:cs="Arial"/>
          <w:sz w:val="16"/>
          <w:szCs w:val="16"/>
        </w:rPr>
        <w:t xml:space="preserve"> </w:t>
      </w:r>
      <w:r w:rsidR="00D7030E" w:rsidRPr="001C7361">
        <w:rPr>
          <w:rFonts w:ascii="Arial" w:eastAsia="Arial" w:hAnsi="Arial" w:cs="Arial"/>
          <w:sz w:val="16"/>
          <w:szCs w:val="16"/>
        </w:rPr>
        <w:t xml:space="preserve">SIGNATURE OF APPLICANT                                                                </w:t>
      </w:r>
      <w:r w:rsidR="00A72920" w:rsidRPr="001C7361">
        <w:rPr>
          <w:rFonts w:ascii="Arial" w:eastAsia="Arial" w:hAnsi="Arial" w:cs="Arial"/>
          <w:sz w:val="16"/>
          <w:szCs w:val="16"/>
        </w:rPr>
        <w:t xml:space="preserve">             </w:t>
      </w:r>
      <w:r w:rsidR="001C7361">
        <w:rPr>
          <w:rFonts w:ascii="Arial" w:eastAsia="Arial" w:hAnsi="Arial" w:cs="Arial"/>
          <w:sz w:val="16"/>
          <w:szCs w:val="16"/>
        </w:rPr>
        <w:t xml:space="preserve">   </w:t>
      </w:r>
      <w:r w:rsidR="00A72920" w:rsidRPr="001C7361">
        <w:rPr>
          <w:rFonts w:ascii="Arial" w:eastAsia="Arial" w:hAnsi="Arial" w:cs="Arial"/>
          <w:sz w:val="16"/>
          <w:szCs w:val="16"/>
        </w:rPr>
        <w:t xml:space="preserve"> </w:t>
      </w:r>
      <w:r w:rsidR="00D7030E" w:rsidRPr="001C7361">
        <w:rPr>
          <w:rFonts w:ascii="Arial" w:eastAsia="Arial" w:hAnsi="Arial" w:cs="Arial"/>
          <w:sz w:val="16"/>
          <w:szCs w:val="16"/>
        </w:rPr>
        <w:t>SIGNATURE OF PARENT OR GUARDIAN</w:t>
      </w:r>
    </w:p>
    <w:sectPr w:rsidR="000A67AD">
      <w:type w:val="continuous"/>
      <w:pgSz w:w="12240" w:h="15840"/>
      <w:pgMar w:top="540" w:right="44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AF3AF8F4"/>
    <w:lvl w:ilvl="0" w:tplc="0409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36533B3"/>
    <w:multiLevelType w:val="multilevel"/>
    <w:tmpl w:val="0BB4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947DF5"/>
    <w:multiLevelType w:val="multilevel"/>
    <w:tmpl w:val="DE248B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Q0MzcwMDM0szAyMjJQ0lEKTi0uzszPAykwqQUAU1vKSiwAAAA="/>
  </w:docVars>
  <w:rsids>
    <w:rsidRoot w:val="00CA4F9B"/>
    <w:rsid w:val="000240D5"/>
    <w:rsid w:val="000A67AD"/>
    <w:rsid w:val="001C7361"/>
    <w:rsid w:val="001E6631"/>
    <w:rsid w:val="00361EAD"/>
    <w:rsid w:val="004C2524"/>
    <w:rsid w:val="00575A6C"/>
    <w:rsid w:val="006031C6"/>
    <w:rsid w:val="007355D0"/>
    <w:rsid w:val="008A5609"/>
    <w:rsid w:val="008E0231"/>
    <w:rsid w:val="00900FB9"/>
    <w:rsid w:val="0098553F"/>
    <w:rsid w:val="00A72920"/>
    <w:rsid w:val="00BD46C5"/>
    <w:rsid w:val="00CA4F9B"/>
    <w:rsid w:val="00D62D99"/>
    <w:rsid w:val="00D7030E"/>
    <w:rsid w:val="00DC70B5"/>
    <w:rsid w:val="00E277B2"/>
    <w:rsid w:val="00E31DE5"/>
    <w:rsid w:val="00F1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2B5204B3-1E9A-4FBE-AC82-7EA1935A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900FB9"/>
    <w:rPr>
      <w:color w:val="808080"/>
    </w:rPr>
  </w:style>
  <w:style w:type="paragraph" w:styleId="BalloonText">
    <w:name w:val="Balloon Text"/>
    <w:basedOn w:val="Normal"/>
    <w:link w:val="BalloonTextChar"/>
    <w:uiPriority w:val="99"/>
    <w:semiHidden/>
    <w:unhideWhenUsed/>
    <w:rsid w:val="000A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7AD"/>
    <w:rPr>
      <w:rFonts w:ascii="Segoe UI" w:hAnsi="Segoe UI" w:cs="Segoe UI"/>
      <w:sz w:val="18"/>
      <w:szCs w:val="18"/>
    </w:rPr>
  </w:style>
  <w:style w:type="paragraph" w:styleId="ListParagraph">
    <w:name w:val="List Paragraph"/>
    <w:basedOn w:val="Normal"/>
    <w:uiPriority w:val="34"/>
    <w:qFormat/>
    <w:rsid w:val="008A560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Brown</dc:creator>
  <cp:lastModifiedBy>Susan Maloney</cp:lastModifiedBy>
  <cp:revision>2</cp:revision>
  <cp:lastPrinted>2019-12-29T00:38:00Z</cp:lastPrinted>
  <dcterms:created xsi:type="dcterms:W3CDTF">2021-03-03T21:36:00Z</dcterms:created>
  <dcterms:modified xsi:type="dcterms:W3CDTF">2021-03-03T21:36:00Z</dcterms:modified>
</cp:coreProperties>
</file>